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7F" w:rsidRPr="009B12F0" w:rsidRDefault="00CE3CA2" w:rsidP="009B12F0">
      <w:pPr>
        <w:kinsoku w:val="0"/>
        <w:overflowPunct w:val="0"/>
        <w:autoSpaceDE w:val="0"/>
        <w:autoSpaceDN w:val="0"/>
        <w:adjustRightInd w:val="0"/>
        <w:spacing w:after="0" w:line="240" w:lineRule="auto"/>
        <w:ind w:left="40"/>
        <w:rPr>
          <w:rFonts w:ascii="Times New Roman" w:hAnsi="Times New Roman" w:cs="Times New Roman"/>
          <w:b/>
          <w:spacing w:val="-1"/>
          <w:sz w:val="24"/>
          <w:szCs w:val="24"/>
          <w:u w:val="single"/>
        </w:rPr>
      </w:pPr>
      <w:proofErr w:type="spellStart"/>
      <w:r w:rsidRPr="009B12F0">
        <w:rPr>
          <w:rFonts w:ascii="Times New Roman" w:hAnsi="Times New Roman" w:cs="Times New Roman"/>
          <w:b/>
          <w:spacing w:val="-1"/>
          <w:sz w:val="24"/>
          <w:szCs w:val="24"/>
          <w:u w:val="single"/>
        </w:rPr>
        <w:t>Blendspace</w:t>
      </w:r>
      <w:proofErr w:type="spellEnd"/>
      <w:r w:rsidRPr="009B12F0">
        <w:rPr>
          <w:rFonts w:ascii="Times New Roman" w:hAnsi="Times New Roman" w:cs="Times New Roman"/>
          <w:b/>
          <w:spacing w:val="-1"/>
          <w:sz w:val="24"/>
          <w:szCs w:val="24"/>
          <w:u w:val="single"/>
        </w:rPr>
        <w:t xml:space="preserve"> </w:t>
      </w:r>
      <w:r w:rsidR="009B12F0">
        <w:rPr>
          <w:rFonts w:ascii="Times New Roman" w:hAnsi="Times New Roman" w:cs="Times New Roman"/>
          <w:b/>
          <w:spacing w:val="-1"/>
          <w:sz w:val="24"/>
          <w:szCs w:val="24"/>
          <w:u w:val="single"/>
        </w:rPr>
        <w:t xml:space="preserve">(TES) </w:t>
      </w:r>
      <w:r w:rsidR="00FF46CB" w:rsidRPr="009B12F0">
        <w:rPr>
          <w:rFonts w:ascii="Times New Roman" w:hAnsi="Times New Roman" w:cs="Times New Roman"/>
          <w:b/>
          <w:spacing w:val="-1"/>
          <w:sz w:val="24"/>
          <w:szCs w:val="24"/>
          <w:u w:val="single"/>
        </w:rPr>
        <w:t>Agency</w:t>
      </w:r>
      <w:r w:rsidRPr="009B12F0">
        <w:rPr>
          <w:rFonts w:ascii="Times New Roman" w:hAnsi="Times New Roman" w:cs="Times New Roman"/>
          <w:b/>
          <w:spacing w:val="-1"/>
          <w:sz w:val="24"/>
          <w:szCs w:val="24"/>
          <w:u w:val="single"/>
        </w:rPr>
        <w:t xml:space="preserve"> Tutorials</w:t>
      </w:r>
    </w:p>
    <w:p w:rsidR="0010537F" w:rsidRPr="009B12F0" w:rsidRDefault="0010537F" w:rsidP="009B12F0">
      <w:pPr>
        <w:kinsoku w:val="0"/>
        <w:overflowPunct w:val="0"/>
        <w:autoSpaceDE w:val="0"/>
        <w:autoSpaceDN w:val="0"/>
        <w:adjustRightInd w:val="0"/>
        <w:spacing w:after="0" w:line="240" w:lineRule="auto"/>
        <w:rPr>
          <w:rFonts w:ascii="Times New Roman" w:hAnsi="Times New Roman" w:cs="Times New Roman"/>
          <w:sz w:val="24"/>
          <w:szCs w:val="24"/>
        </w:rPr>
      </w:pPr>
    </w:p>
    <w:p w:rsidR="0010537F" w:rsidRPr="009B12F0" w:rsidRDefault="0010537F" w:rsidP="009B12F0">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12F0">
        <w:rPr>
          <w:rFonts w:ascii="Times New Roman" w:hAnsi="Times New Roman" w:cs="Times New Roman"/>
          <w:spacing w:val="-1"/>
          <w:sz w:val="24"/>
          <w:szCs w:val="24"/>
        </w:rPr>
        <w:t>By</w:t>
      </w:r>
      <w:r w:rsidRPr="009B12F0">
        <w:rPr>
          <w:rFonts w:ascii="Times New Roman" w:hAnsi="Times New Roman" w:cs="Times New Roman"/>
          <w:spacing w:val="-2"/>
          <w:sz w:val="24"/>
          <w:szCs w:val="24"/>
        </w:rPr>
        <w:t xml:space="preserve"> </w:t>
      </w:r>
      <w:r w:rsidRPr="009B12F0">
        <w:rPr>
          <w:rFonts w:ascii="Times New Roman" w:hAnsi="Times New Roman" w:cs="Times New Roman"/>
          <w:sz w:val="24"/>
          <w:szCs w:val="24"/>
        </w:rPr>
        <w:t xml:space="preserve">the </w:t>
      </w:r>
      <w:r w:rsidRPr="009B12F0">
        <w:rPr>
          <w:rFonts w:ascii="Times New Roman" w:hAnsi="Times New Roman" w:cs="Times New Roman"/>
          <w:spacing w:val="-1"/>
          <w:sz w:val="24"/>
          <w:szCs w:val="24"/>
        </w:rPr>
        <w:t>end</w:t>
      </w:r>
      <w:r w:rsidRPr="009B12F0">
        <w:rPr>
          <w:rFonts w:ascii="Times New Roman" w:hAnsi="Times New Roman" w:cs="Times New Roman"/>
          <w:sz w:val="24"/>
          <w:szCs w:val="24"/>
        </w:rPr>
        <w:t xml:space="preserve"> </w:t>
      </w:r>
      <w:r w:rsidRPr="009B12F0">
        <w:rPr>
          <w:rFonts w:ascii="Times New Roman" w:hAnsi="Times New Roman" w:cs="Times New Roman"/>
          <w:spacing w:val="-2"/>
          <w:sz w:val="24"/>
          <w:szCs w:val="24"/>
        </w:rPr>
        <w:t>of</w:t>
      </w:r>
      <w:r w:rsidRPr="009B12F0">
        <w:rPr>
          <w:rFonts w:ascii="Times New Roman" w:hAnsi="Times New Roman" w:cs="Times New Roman"/>
          <w:spacing w:val="-1"/>
          <w:sz w:val="24"/>
          <w:szCs w:val="24"/>
        </w:rPr>
        <w:t xml:space="preserve"> this</w:t>
      </w:r>
      <w:r w:rsidRPr="009B12F0">
        <w:rPr>
          <w:rFonts w:ascii="Times New Roman" w:hAnsi="Times New Roman" w:cs="Times New Roman"/>
          <w:spacing w:val="1"/>
          <w:sz w:val="24"/>
          <w:szCs w:val="24"/>
        </w:rPr>
        <w:t xml:space="preserve"> </w:t>
      </w:r>
      <w:r w:rsidRPr="009B12F0">
        <w:rPr>
          <w:rFonts w:ascii="Times New Roman" w:hAnsi="Times New Roman" w:cs="Times New Roman"/>
          <w:spacing w:val="-1"/>
          <w:sz w:val="24"/>
          <w:szCs w:val="24"/>
        </w:rPr>
        <w:t>assignment,</w:t>
      </w:r>
      <w:r w:rsidRPr="009B12F0">
        <w:rPr>
          <w:rFonts w:ascii="Times New Roman" w:hAnsi="Times New Roman" w:cs="Times New Roman"/>
          <w:spacing w:val="2"/>
          <w:sz w:val="24"/>
          <w:szCs w:val="24"/>
        </w:rPr>
        <w:t xml:space="preserve"> </w:t>
      </w:r>
      <w:r w:rsidRPr="009B12F0">
        <w:rPr>
          <w:rFonts w:ascii="Times New Roman" w:hAnsi="Times New Roman" w:cs="Times New Roman"/>
          <w:spacing w:val="-1"/>
          <w:sz w:val="24"/>
          <w:szCs w:val="24"/>
        </w:rPr>
        <w:t>students</w:t>
      </w:r>
      <w:r w:rsidRPr="009B12F0">
        <w:rPr>
          <w:rFonts w:ascii="Times New Roman" w:hAnsi="Times New Roman" w:cs="Times New Roman"/>
          <w:spacing w:val="1"/>
          <w:sz w:val="24"/>
          <w:szCs w:val="24"/>
        </w:rPr>
        <w:t xml:space="preserve"> </w:t>
      </w:r>
      <w:r w:rsidRPr="009B12F0">
        <w:rPr>
          <w:rFonts w:ascii="Times New Roman" w:hAnsi="Times New Roman" w:cs="Times New Roman"/>
          <w:spacing w:val="-2"/>
          <w:sz w:val="24"/>
          <w:szCs w:val="24"/>
        </w:rPr>
        <w:t>will</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be</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able</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to:</w:t>
      </w:r>
    </w:p>
    <w:p w:rsidR="0010537F" w:rsidRPr="009B12F0" w:rsidRDefault="0010537F" w:rsidP="009B12F0">
      <w:pPr>
        <w:kinsoku w:val="0"/>
        <w:overflowPunct w:val="0"/>
        <w:autoSpaceDE w:val="0"/>
        <w:autoSpaceDN w:val="0"/>
        <w:adjustRightInd w:val="0"/>
        <w:spacing w:after="0" w:line="240" w:lineRule="auto"/>
        <w:rPr>
          <w:rFonts w:ascii="Times New Roman" w:hAnsi="Times New Roman" w:cs="Times New Roman"/>
          <w:sz w:val="24"/>
          <w:szCs w:val="24"/>
        </w:rPr>
      </w:pPr>
    </w:p>
    <w:p w:rsidR="0010537F" w:rsidRPr="009B12F0" w:rsidRDefault="0010537F" w:rsidP="009B12F0">
      <w:pPr>
        <w:numPr>
          <w:ilvl w:val="0"/>
          <w:numId w:val="5"/>
        </w:numPr>
        <w:tabs>
          <w:tab w:val="left" w:pos="821"/>
        </w:tabs>
        <w:kinsoku w:val="0"/>
        <w:overflowPunct w:val="0"/>
        <w:autoSpaceDE w:val="0"/>
        <w:autoSpaceDN w:val="0"/>
        <w:adjustRightInd w:val="0"/>
        <w:spacing w:after="0" w:line="240" w:lineRule="auto"/>
        <w:rPr>
          <w:rFonts w:ascii="Times New Roman" w:hAnsi="Times New Roman" w:cs="Times New Roman"/>
          <w:sz w:val="24"/>
          <w:szCs w:val="24"/>
        </w:rPr>
      </w:pPr>
      <w:r w:rsidRPr="009B12F0">
        <w:rPr>
          <w:rFonts w:ascii="Times New Roman" w:hAnsi="Times New Roman" w:cs="Times New Roman"/>
          <w:spacing w:val="-1"/>
          <w:sz w:val="24"/>
          <w:szCs w:val="24"/>
        </w:rPr>
        <w:t>Analyze</w:t>
      </w:r>
      <w:r w:rsidRPr="009B12F0">
        <w:rPr>
          <w:rFonts w:ascii="Times New Roman" w:hAnsi="Times New Roman" w:cs="Times New Roman"/>
          <w:sz w:val="24"/>
          <w:szCs w:val="24"/>
        </w:rPr>
        <w:t xml:space="preserve"> </w:t>
      </w:r>
      <w:r w:rsidR="00247F6A" w:rsidRPr="009B12F0">
        <w:rPr>
          <w:rFonts w:ascii="Times New Roman" w:hAnsi="Times New Roman" w:cs="Times New Roman"/>
          <w:sz w:val="24"/>
          <w:szCs w:val="24"/>
        </w:rPr>
        <w:t>agency websites for sufficient content and efficiency of use</w:t>
      </w:r>
    </w:p>
    <w:p w:rsidR="0010537F" w:rsidRPr="009B12F0" w:rsidRDefault="0010537F" w:rsidP="009B12F0">
      <w:pPr>
        <w:numPr>
          <w:ilvl w:val="0"/>
          <w:numId w:val="5"/>
        </w:numPr>
        <w:tabs>
          <w:tab w:val="left" w:pos="821"/>
        </w:tabs>
        <w:kinsoku w:val="0"/>
        <w:overflowPunct w:val="0"/>
        <w:autoSpaceDE w:val="0"/>
        <w:autoSpaceDN w:val="0"/>
        <w:adjustRightInd w:val="0"/>
        <w:spacing w:after="0" w:line="240" w:lineRule="auto"/>
        <w:ind w:right="805"/>
        <w:rPr>
          <w:rFonts w:ascii="Times New Roman" w:hAnsi="Times New Roman" w:cs="Times New Roman"/>
          <w:sz w:val="24"/>
          <w:szCs w:val="24"/>
        </w:rPr>
      </w:pPr>
      <w:r w:rsidRPr="009B12F0">
        <w:rPr>
          <w:rFonts w:ascii="Times New Roman" w:hAnsi="Times New Roman" w:cs="Times New Roman"/>
          <w:spacing w:val="-1"/>
          <w:sz w:val="24"/>
          <w:szCs w:val="24"/>
        </w:rPr>
        <w:t>Demonstrate</w:t>
      </w:r>
      <w:r w:rsidRPr="009B12F0">
        <w:rPr>
          <w:rFonts w:ascii="Times New Roman" w:hAnsi="Times New Roman" w:cs="Times New Roman"/>
          <w:spacing w:val="-2"/>
          <w:sz w:val="24"/>
          <w:szCs w:val="24"/>
        </w:rPr>
        <w:t xml:space="preserve"> </w:t>
      </w:r>
      <w:r w:rsidR="00247F6A" w:rsidRPr="009B12F0">
        <w:rPr>
          <w:rFonts w:ascii="Times New Roman" w:hAnsi="Times New Roman" w:cs="Times New Roman"/>
          <w:spacing w:val="-1"/>
          <w:sz w:val="24"/>
          <w:szCs w:val="24"/>
        </w:rPr>
        <w:t xml:space="preserve">ability to create </w:t>
      </w:r>
      <w:r w:rsidR="009B12F0">
        <w:rPr>
          <w:rFonts w:ascii="Times New Roman" w:hAnsi="Times New Roman" w:cs="Times New Roman"/>
          <w:spacing w:val="-1"/>
          <w:sz w:val="24"/>
          <w:szCs w:val="24"/>
        </w:rPr>
        <w:t xml:space="preserve">TES </w:t>
      </w:r>
      <w:proofErr w:type="spellStart"/>
      <w:r w:rsidR="00247F6A" w:rsidRPr="009B12F0">
        <w:rPr>
          <w:rFonts w:ascii="Times New Roman" w:hAnsi="Times New Roman" w:cs="Times New Roman"/>
          <w:spacing w:val="-1"/>
          <w:sz w:val="24"/>
          <w:szCs w:val="24"/>
        </w:rPr>
        <w:t>Blendspace</w:t>
      </w:r>
      <w:proofErr w:type="spellEnd"/>
      <w:r w:rsidR="00247F6A" w:rsidRPr="009B12F0">
        <w:rPr>
          <w:rFonts w:ascii="Times New Roman" w:hAnsi="Times New Roman" w:cs="Times New Roman"/>
          <w:spacing w:val="-1"/>
          <w:sz w:val="24"/>
          <w:szCs w:val="24"/>
        </w:rPr>
        <w:t xml:space="preserve"> tutorials that are effective learning tools</w:t>
      </w:r>
    </w:p>
    <w:p w:rsidR="0010537F" w:rsidRPr="009B12F0" w:rsidRDefault="0010537F" w:rsidP="009B12F0">
      <w:pPr>
        <w:numPr>
          <w:ilvl w:val="0"/>
          <w:numId w:val="5"/>
        </w:numPr>
        <w:tabs>
          <w:tab w:val="left" w:pos="821"/>
        </w:tabs>
        <w:kinsoku w:val="0"/>
        <w:overflowPunct w:val="0"/>
        <w:autoSpaceDE w:val="0"/>
        <w:autoSpaceDN w:val="0"/>
        <w:adjustRightInd w:val="0"/>
        <w:spacing w:after="0" w:line="240" w:lineRule="auto"/>
        <w:ind w:right="635"/>
        <w:rPr>
          <w:rFonts w:ascii="Times New Roman" w:hAnsi="Times New Roman" w:cs="Times New Roman"/>
          <w:spacing w:val="-1"/>
          <w:sz w:val="24"/>
          <w:szCs w:val="24"/>
        </w:rPr>
      </w:pPr>
      <w:r w:rsidRPr="009B12F0">
        <w:rPr>
          <w:rFonts w:ascii="Times New Roman" w:hAnsi="Times New Roman" w:cs="Times New Roman"/>
          <w:spacing w:val="-1"/>
          <w:sz w:val="24"/>
          <w:szCs w:val="24"/>
        </w:rPr>
        <w:t>Identify</w:t>
      </w:r>
      <w:r w:rsidRPr="009B12F0">
        <w:rPr>
          <w:rFonts w:ascii="Times New Roman" w:hAnsi="Times New Roman" w:cs="Times New Roman"/>
          <w:spacing w:val="-2"/>
          <w:sz w:val="24"/>
          <w:szCs w:val="24"/>
        </w:rPr>
        <w:t xml:space="preserve"> </w:t>
      </w:r>
      <w:r w:rsidR="00247F6A" w:rsidRPr="009B12F0">
        <w:rPr>
          <w:rFonts w:ascii="Times New Roman" w:hAnsi="Times New Roman" w:cs="Times New Roman"/>
          <w:spacing w:val="-1"/>
          <w:sz w:val="24"/>
          <w:szCs w:val="24"/>
        </w:rPr>
        <w:t>web-based material that has potential benefits to client populations or social work professionals</w:t>
      </w:r>
    </w:p>
    <w:p w:rsidR="0010537F" w:rsidRPr="009B12F0" w:rsidRDefault="0010537F" w:rsidP="009B12F0">
      <w:pPr>
        <w:kinsoku w:val="0"/>
        <w:overflowPunct w:val="0"/>
        <w:autoSpaceDE w:val="0"/>
        <w:autoSpaceDN w:val="0"/>
        <w:adjustRightInd w:val="0"/>
        <w:spacing w:after="0" w:line="240" w:lineRule="auto"/>
        <w:rPr>
          <w:rFonts w:ascii="Times New Roman" w:hAnsi="Times New Roman" w:cs="Times New Roman"/>
          <w:sz w:val="24"/>
          <w:szCs w:val="24"/>
        </w:rPr>
      </w:pPr>
    </w:p>
    <w:p w:rsidR="009B67EE" w:rsidRPr="009B12F0" w:rsidRDefault="009B12F0" w:rsidP="009B12F0">
      <w:pPr>
        <w:spacing w:after="0" w:line="240" w:lineRule="auto"/>
        <w:rPr>
          <w:rFonts w:ascii="Times New Roman" w:eastAsia="Times New Roman" w:hAnsi="Times New Roman" w:cs="Times New Roman"/>
          <w:b/>
          <w:sz w:val="24"/>
          <w:szCs w:val="24"/>
          <w:u w:val="single"/>
        </w:rPr>
      </w:pPr>
      <w:r w:rsidRPr="009B12F0">
        <w:rPr>
          <w:rFonts w:ascii="Times New Roman" w:eastAsia="Times New Roman" w:hAnsi="Times New Roman" w:cs="Times New Roman"/>
          <w:b/>
          <w:sz w:val="24"/>
          <w:szCs w:val="24"/>
          <w:u w:val="single"/>
        </w:rPr>
        <w:t>Assignment Description</w:t>
      </w:r>
    </w:p>
    <w:p w:rsidR="009B12F0" w:rsidRPr="009B12F0" w:rsidRDefault="009B12F0" w:rsidP="009B12F0">
      <w:pPr>
        <w:spacing w:after="0" w:line="240" w:lineRule="auto"/>
        <w:rPr>
          <w:rFonts w:ascii="Times New Roman" w:eastAsia="Times New Roman" w:hAnsi="Times New Roman" w:cs="Times New Roman"/>
          <w:sz w:val="24"/>
          <w:szCs w:val="24"/>
        </w:rPr>
      </w:pPr>
    </w:p>
    <w:p w:rsidR="009B67EE" w:rsidRPr="009B12F0" w:rsidRDefault="009B67EE"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The purpose of this assignment is to learn more about agencies and resources available to serve a variety of client populations.  In addition to learning about a variety of services, you will also be able to assess the agency’s website and determine the efficiency of the website.  By utilizing the online tool Blendspace, you will have access to each student’s lesson and be able to access the information in the future.</w:t>
      </w:r>
    </w:p>
    <w:p w:rsidR="000D7DBD" w:rsidRPr="009B12F0" w:rsidRDefault="000D7DBD" w:rsidP="009B12F0">
      <w:pPr>
        <w:spacing w:after="0" w:line="240" w:lineRule="auto"/>
        <w:rPr>
          <w:rFonts w:ascii="Times New Roman" w:eastAsia="Times New Roman" w:hAnsi="Times New Roman" w:cs="Times New Roman"/>
          <w:sz w:val="24"/>
          <w:szCs w:val="24"/>
        </w:rPr>
      </w:pPr>
    </w:p>
    <w:p w:rsidR="000D7DBD" w:rsidRPr="009B12F0" w:rsidRDefault="000D7DBD"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 xml:space="preserve">There are </w:t>
      </w:r>
      <w:r w:rsidR="00475D38" w:rsidRPr="009B12F0">
        <w:rPr>
          <w:rFonts w:ascii="Times New Roman" w:eastAsia="Times New Roman" w:hAnsi="Times New Roman" w:cs="Times New Roman"/>
          <w:sz w:val="24"/>
          <w:szCs w:val="24"/>
        </w:rPr>
        <w:t>three</w:t>
      </w:r>
      <w:r w:rsidRPr="009B12F0">
        <w:rPr>
          <w:rFonts w:ascii="Times New Roman" w:eastAsia="Times New Roman" w:hAnsi="Times New Roman" w:cs="Times New Roman"/>
          <w:sz w:val="24"/>
          <w:szCs w:val="24"/>
        </w:rPr>
        <w:t xml:space="preserve"> parts to this assignment:</w:t>
      </w:r>
    </w:p>
    <w:p w:rsidR="000D7DBD" w:rsidRPr="009B12F0" w:rsidRDefault="000D7DBD" w:rsidP="009B12F0">
      <w:pPr>
        <w:pStyle w:val="ListParagraph"/>
        <w:numPr>
          <w:ilvl w:val="0"/>
          <w:numId w:val="9"/>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 xml:space="preserve">Create a </w:t>
      </w:r>
      <w:proofErr w:type="spellStart"/>
      <w:r w:rsidRPr="009B12F0">
        <w:rPr>
          <w:rFonts w:ascii="Times New Roman" w:eastAsia="Times New Roman" w:hAnsi="Times New Roman" w:cs="Times New Roman"/>
          <w:sz w:val="24"/>
          <w:szCs w:val="24"/>
        </w:rPr>
        <w:t>Blendspace</w:t>
      </w:r>
      <w:proofErr w:type="spellEnd"/>
      <w:r w:rsidRPr="009B12F0">
        <w:rPr>
          <w:rFonts w:ascii="Times New Roman" w:eastAsia="Times New Roman" w:hAnsi="Times New Roman" w:cs="Times New Roman"/>
          <w:sz w:val="24"/>
          <w:szCs w:val="24"/>
        </w:rPr>
        <w:t xml:space="preserve"> lesson on your assigned agency</w:t>
      </w:r>
    </w:p>
    <w:p w:rsidR="000D7DBD" w:rsidRPr="009B12F0" w:rsidRDefault="000D7DBD" w:rsidP="009B12F0">
      <w:pPr>
        <w:pStyle w:val="ListParagraph"/>
        <w:numPr>
          <w:ilvl w:val="0"/>
          <w:numId w:val="9"/>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Present a brief overview of the lesson to the class</w:t>
      </w:r>
    </w:p>
    <w:p w:rsidR="000D7DBD" w:rsidRPr="009B12F0" w:rsidRDefault="000D7DBD" w:rsidP="009B12F0">
      <w:pPr>
        <w:pStyle w:val="ListParagraph"/>
        <w:numPr>
          <w:ilvl w:val="0"/>
          <w:numId w:val="9"/>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Complete a reflection of the assignment and the agency website</w:t>
      </w:r>
    </w:p>
    <w:p w:rsidR="009B67EE" w:rsidRPr="009B12F0" w:rsidRDefault="009B67EE" w:rsidP="009B12F0">
      <w:pPr>
        <w:spacing w:after="0" w:line="240" w:lineRule="auto"/>
        <w:rPr>
          <w:rFonts w:ascii="Times New Roman" w:eastAsia="Times New Roman" w:hAnsi="Times New Roman" w:cs="Times New Roman"/>
          <w:sz w:val="24"/>
          <w:szCs w:val="24"/>
        </w:rPr>
      </w:pPr>
    </w:p>
    <w:p w:rsidR="000D7DBD" w:rsidRPr="009B12F0" w:rsidRDefault="000D7DBD" w:rsidP="009B12F0">
      <w:pPr>
        <w:spacing w:after="0" w:line="240" w:lineRule="auto"/>
        <w:rPr>
          <w:rFonts w:ascii="Times New Roman" w:eastAsia="Times New Roman" w:hAnsi="Times New Roman" w:cs="Times New Roman"/>
          <w:b/>
          <w:sz w:val="24"/>
          <w:szCs w:val="24"/>
        </w:rPr>
      </w:pPr>
      <w:r w:rsidRPr="009B12F0">
        <w:rPr>
          <w:rFonts w:ascii="Times New Roman" w:eastAsia="Times New Roman" w:hAnsi="Times New Roman" w:cs="Times New Roman"/>
          <w:b/>
          <w:sz w:val="24"/>
          <w:szCs w:val="24"/>
        </w:rPr>
        <w:t>Part 1:  Blendspace Lesson Creation</w:t>
      </w:r>
    </w:p>
    <w:p w:rsidR="009B67EE" w:rsidRPr="009B12F0" w:rsidRDefault="000D7DBD"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 xml:space="preserve">You </w:t>
      </w:r>
      <w:r w:rsidR="009B67EE" w:rsidRPr="009B12F0">
        <w:rPr>
          <w:rFonts w:ascii="Times New Roman" w:eastAsia="Times New Roman" w:hAnsi="Times New Roman" w:cs="Times New Roman"/>
          <w:sz w:val="24"/>
          <w:szCs w:val="24"/>
        </w:rPr>
        <w:t xml:space="preserve">will create a Blendspace lesson on an agency assigned by your instructor.  Your Blendspace lesson should be educational and help </w:t>
      </w:r>
      <w:r w:rsidRPr="009B12F0">
        <w:rPr>
          <w:rFonts w:ascii="Times New Roman" w:eastAsia="Times New Roman" w:hAnsi="Times New Roman" w:cs="Times New Roman"/>
          <w:sz w:val="24"/>
          <w:szCs w:val="24"/>
        </w:rPr>
        <w:t>other students</w:t>
      </w:r>
      <w:r w:rsidR="009B67EE" w:rsidRPr="009B12F0">
        <w:rPr>
          <w:rFonts w:ascii="Times New Roman" w:eastAsia="Times New Roman" w:hAnsi="Times New Roman" w:cs="Times New Roman"/>
          <w:sz w:val="24"/>
          <w:szCs w:val="24"/>
        </w:rPr>
        <w:t xml:space="preserve"> understand the agency’s services, referral procedures, and eligibility requirements.  You may include </w:t>
      </w:r>
      <w:r w:rsidRPr="009B12F0">
        <w:rPr>
          <w:rFonts w:ascii="Times New Roman" w:eastAsia="Times New Roman" w:hAnsi="Times New Roman" w:cs="Times New Roman"/>
          <w:sz w:val="24"/>
          <w:szCs w:val="24"/>
        </w:rPr>
        <w:t xml:space="preserve">agency </w:t>
      </w:r>
      <w:r w:rsidR="009B67EE" w:rsidRPr="009B12F0">
        <w:rPr>
          <w:rFonts w:ascii="Times New Roman" w:eastAsia="Times New Roman" w:hAnsi="Times New Roman" w:cs="Times New Roman"/>
          <w:sz w:val="24"/>
          <w:szCs w:val="24"/>
        </w:rPr>
        <w:t xml:space="preserve">websites, YouTube </w:t>
      </w:r>
      <w:r w:rsidRPr="009B12F0">
        <w:rPr>
          <w:rFonts w:ascii="Times New Roman" w:eastAsia="Times New Roman" w:hAnsi="Times New Roman" w:cs="Times New Roman"/>
          <w:sz w:val="24"/>
          <w:szCs w:val="24"/>
        </w:rPr>
        <w:t>videos</w:t>
      </w:r>
      <w:r w:rsidR="009B67EE" w:rsidRPr="009B12F0">
        <w:rPr>
          <w:rFonts w:ascii="Times New Roman" w:eastAsia="Times New Roman" w:hAnsi="Times New Roman" w:cs="Times New Roman"/>
          <w:sz w:val="24"/>
          <w:szCs w:val="24"/>
        </w:rPr>
        <w:t>, and other internet resources.  You should use only information that is relevant and targeted to your topic (not broad websites</w:t>
      </w:r>
      <w:r w:rsidRPr="009B12F0">
        <w:rPr>
          <w:rFonts w:ascii="Times New Roman" w:eastAsia="Times New Roman" w:hAnsi="Times New Roman" w:cs="Times New Roman"/>
          <w:sz w:val="24"/>
          <w:szCs w:val="24"/>
        </w:rPr>
        <w:t xml:space="preserve"> or links</w:t>
      </w:r>
      <w:r w:rsidR="009B67EE" w:rsidRPr="009B12F0">
        <w:rPr>
          <w:rFonts w:ascii="Times New Roman" w:eastAsia="Times New Roman" w:hAnsi="Times New Roman" w:cs="Times New Roman"/>
          <w:sz w:val="24"/>
          <w:szCs w:val="24"/>
        </w:rPr>
        <w:t>).</w:t>
      </w:r>
      <w:r w:rsidRPr="009B12F0">
        <w:rPr>
          <w:rFonts w:ascii="Times New Roman" w:eastAsia="Times New Roman" w:hAnsi="Times New Roman" w:cs="Times New Roman"/>
          <w:sz w:val="24"/>
          <w:szCs w:val="24"/>
        </w:rPr>
        <w:t xml:space="preserve">  You should use information that you deem valid and reliable.</w:t>
      </w:r>
      <w:r w:rsidR="009B67EE" w:rsidRPr="009B12F0">
        <w:rPr>
          <w:rFonts w:ascii="Times New Roman" w:eastAsia="Times New Roman" w:hAnsi="Times New Roman" w:cs="Times New Roman"/>
          <w:sz w:val="24"/>
          <w:szCs w:val="24"/>
        </w:rPr>
        <w:t xml:space="preserve">  Once you </w:t>
      </w:r>
      <w:r w:rsidRPr="009B12F0">
        <w:rPr>
          <w:rFonts w:ascii="Times New Roman" w:eastAsia="Times New Roman" w:hAnsi="Times New Roman" w:cs="Times New Roman"/>
          <w:sz w:val="24"/>
          <w:szCs w:val="24"/>
        </w:rPr>
        <w:t>complete the assignment</w:t>
      </w:r>
      <w:r w:rsidR="00A504D9" w:rsidRPr="009B12F0">
        <w:rPr>
          <w:rFonts w:ascii="Times New Roman" w:eastAsia="Times New Roman" w:hAnsi="Times New Roman" w:cs="Times New Roman"/>
          <w:sz w:val="24"/>
          <w:szCs w:val="24"/>
        </w:rPr>
        <w:t xml:space="preserve"> (and classmates review the lesson)</w:t>
      </w:r>
      <w:r w:rsidR="009B67EE" w:rsidRPr="009B12F0">
        <w:rPr>
          <w:rFonts w:ascii="Times New Roman" w:eastAsia="Times New Roman" w:hAnsi="Times New Roman" w:cs="Times New Roman"/>
          <w:sz w:val="24"/>
          <w:szCs w:val="24"/>
        </w:rPr>
        <w:t xml:space="preserve">, your classmates should know </w:t>
      </w:r>
      <w:r w:rsidRPr="009B12F0">
        <w:rPr>
          <w:rFonts w:ascii="Times New Roman" w:eastAsia="Times New Roman" w:hAnsi="Times New Roman" w:cs="Times New Roman"/>
          <w:sz w:val="24"/>
          <w:szCs w:val="24"/>
        </w:rPr>
        <w:t>who is</w:t>
      </w:r>
      <w:r w:rsidR="009B67EE" w:rsidRPr="009B12F0">
        <w:rPr>
          <w:rFonts w:ascii="Times New Roman" w:eastAsia="Times New Roman" w:hAnsi="Times New Roman" w:cs="Times New Roman"/>
          <w:sz w:val="24"/>
          <w:szCs w:val="24"/>
        </w:rPr>
        <w:t xml:space="preserve"> eligible for services and how to make a referral.  </w:t>
      </w:r>
    </w:p>
    <w:p w:rsidR="009B67EE" w:rsidRPr="009B12F0" w:rsidRDefault="009B67EE" w:rsidP="009B12F0">
      <w:pPr>
        <w:spacing w:after="0" w:line="240" w:lineRule="auto"/>
        <w:rPr>
          <w:rFonts w:ascii="Times New Roman" w:eastAsia="Times New Roman" w:hAnsi="Times New Roman" w:cs="Times New Roman"/>
          <w:sz w:val="24"/>
          <w:szCs w:val="24"/>
        </w:rPr>
      </w:pPr>
    </w:p>
    <w:p w:rsidR="009B67EE" w:rsidRPr="009B12F0" w:rsidRDefault="000D7DBD"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 xml:space="preserve">The last tile of your lesson should be a quiz covering the information provided in your lesson.  </w:t>
      </w:r>
      <w:r w:rsidR="009B67EE" w:rsidRPr="009B12F0">
        <w:rPr>
          <w:rFonts w:ascii="Times New Roman" w:eastAsia="Times New Roman" w:hAnsi="Times New Roman" w:cs="Times New Roman"/>
          <w:sz w:val="24"/>
          <w:szCs w:val="24"/>
        </w:rPr>
        <w:t xml:space="preserve">The quiz questions should </w:t>
      </w:r>
      <w:r w:rsidRPr="009B12F0">
        <w:rPr>
          <w:rFonts w:ascii="Times New Roman" w:eastAsia="Times New Roman" w:hAnsi="Times New Roman" w:cs="Times New Roman"/>
          <w:sz w:val="24"/>
          <w:szCs w:val="24"/>
        </w:rPr>
        <w:t xml:space="preserve">be of high quality and </w:t>
      </w:r>
      <w:r w:rsidR="009B67EE" w:rsidRPr="009B12F0">
        <w:rPr>
          <w:rFonts w:ascii="Times New Roman" w:eastAsia="Times New Roman" w:hAnsi="Times New Roman" w:cs="Times New Roman"/>
          <w:sz w:val="24"/>
          <w:szCs w:val="24"/>
        </w:rPr>
        <w:t xml:space="preserve">focus on services available, referral procedures, and eligibility.  </w:t>
      </w:r>
      <w:r w:rsidRPr="009B12F0">
        <w:rPr>
          <w:rFonts w:ascii="Times New Roman" w:eastAsia="Times New Roman" w:hAnsi="Times New Roman" w:cs="Times New Roman"/>
          <w:sz w:val="24"/>
          <w:szCs w:val="24"/>
        </w:rPr>
        <w:t>Use a variety of question formats.</w:t>
      </w:r>
    </w:p>
    <w:p w:rsidR="009B67EE" w:rsidRPr="009B12F0" w:rsidRDefault="009B67EE" w:rsidP="009B12F0">
      <w:pPr>
        <w:spacing w:after="0" w:line="240" w:lineRule="auto"/>
        <w:rPr>
          <w:rFonts w:ascii="Times New Roman" w:eastAsia="Times New Roman" w:hAnsi="Times New Roman" w:cs="Times New Roman"/>
          <w:sz w:val="24"/>
          <w:szCs w:val="24"/>
        </w:rPr>
      </w:pPr>
    </w:p>
    <w:p w:rsidR="009B67EE" w:rsidRPr="009B12F0" w:rsidRDefault="009B67EE"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Your Blendspace lesson should contain the following:</w:t>
      </w:r>
    </w:p>
    <w:p w:rsidR="009B67EE" w:rsidRPr="009B12F0" w:rsidRDefault="009B67EE" w:rsidP="009B12F0">
      <w:pPr>
        <w:numPr>
          <w:ilvl w:val="0"/>
          <w:numId w:val="7"/>
        </w:numPr>
        <w:spacing w:after="0" w:line="240" w:lineRule="auto"/>
        <w:contextualSpacing/>
        <w:rPr>
          <w:rFonts w:ascii="Times New Roman" w:eastAsia="Calibri" w:hAnsi="Times New Roman" w:cs="Times New Roman"/>
          <w:sz w:val="24"/>
          <w:szCs w:val="24"/>
        </w:rPr>
      </w:pPr>
      <w:r w:rsidRPr="009B12F0">
        <w:rPr>
          <w:rFonts w:ascii="Times New Roman" w:eastAsia="Calibri" w:hAnsi="Times New Roman" w:cs="Times New Roman"/>
          <w:sz w:val="24"/>
          <w:szCs w:val="24"/>
        </w:rPr>
        <w:t>At least 6 tiles, but no more than 9</w:t>
      </w:r>
    </w:p>
    <w:p w:rsidR="009B67EE" w:rsidRPr="009B12F0" w:rsidRDefault="009B67EE" w:rsidP="009B12F0">
      <w:pPr>
        <w:numPr>
          <w:ilvl w:val="0"/>
          <w:numId w:val="7"/>
        </w:numPr>
        <w:spacing w:after="0" w:line="240" w:lineRule="auto"/>
        <w:contextualSpacing/>
        <w:rPr>
          <w:rFonts w:ascii="Times New Roman" w:eastAsia="Calibri" w:hAnsi="Times New Roman" w:cs="Times New Roman"/>
          <w:sz w:val="24"/>
          <w:szCs w:val="24"/>
        </w:rPr>
      </w:pPr>
      <w:r w:rsidRPr="009B12F0">
        <w:rPr>
          <w:rFonts w:ascii="Times New Roman" w:eastAsia="Calibri" w:hAnsi="Times New Roman" w:cs="Times New Roman"/>
          <w:sz w:val="24"/>
          <w:szCs w:val="24"/>
        </w:rPr>
        <w:t>At least one YouTube clip, but no more than 2</w:t>
      </w:r>
    </w:p>
    <w:p w:rsidR="009B67EE" w:rsidRPr="009B12F0" w:rsidRDefault="000D7DBD" w:rsidP="009B12F0">
      <w:pPr>
        <w:numPr>
          <w:ilvl w:val="0"/>
          <w:numId w:val="7"/>
        </w:numPr>
        <w:spacing w:after="0" w:line="240" w:lineRule="auto"/>
        <w:contextualSpacing/>
        <w:rPr>
          <w:rFonts w:ascii="Times New Roman" w:eastAsia="Calibri" w:hAnsi="Times New Roman" w:cs="Times New Roman"/>
          <w:sz w:val="24"/>
          <w:szCs w:val="24"/>
        </w:rPr>
      </w:pPr>
      <w:r w:rsidRPr="009B12F0">
        <w:rPr>
          <w:rFonts w:ascii="Times New Roman" w:eastAsia="Calibri" w:hAnsi="Times New Roman" w:cs="Times New Roman"/>
          <w:sz w:val="24"/>
          <w:szCs w:val="24"/>
        </w:rPr>
        <w:t>One quiz with a minimum of 10</w:t>
      </w:r>
      <w:r w:rsidR="009B67EE" w:rsidRPr="009B12F0">
        <w:rPr>
          <w:rFonts w:ascii="Times New Roman" w:eastAsia="Calibri" w:hAnsi="Times New Roman" w:cs="Times New Roman"/>
          <w:sz w:val="24"/>
          <w:szCs w:val="24"/>
        </w:rPr>
        <w:t xml:space="preserve"> </w:t>
      </w:r>
      <w:r w:rsidRPr="009B12F0">
        <w:rPr>
          <w:rFonts w:ascii="Times New Roman" w:eastAsia="Calibri" w:hAnsi="Times New Roman" w:cs="Times New Roman"/>
          <w:sz w:val="24"/>
          <w:szCs w:val="24"/>
        </w:rPr>
        <w:t>questions</w:t>
      </w:r>
    </w:p>
    <w:p w:rsidR="009B67EE" w:rsidRPr="009B12F0" w:rsidRDefault="009B67EE" w:rsidP="009B12F0">
      <w:pPr>
        <w:numPr>
          <w:ilvl w:val="0"/>
          <w:numId w:val="7"/>
        </w:numPr>
        <w:spacing w:after="0" w:line="240" w:lineRule="auto"/>
        <w:contextualSpacing/>
        <w:rPr>
          <w:rFonts w:ascii="Times New Roman" w:eastAsia="Calibri" w:hAnsi="Times New Roman" w:cs="Times New Roman"/>
          <w:sz w:val="24"/>
          <w:szCs w:val="24"/>
        </w:rPr>
      </w:pPr>
      <w:r w:rsidRPr="009B12F0">
        <w:rPr>
          <w:rFonts w:ascii="Times New Roman" w:eastAsia="Calibri" w:hAnsi="Times New Roman" w:cs="Times New Roman"/>
          <w:sz w:val="24"/>
          <w:szCs w:val="24"/>
        </w:rPr>
        <w:t>No more than 1 picture tile</w:t>
      </w:r>
    </w:p>
    <w:p w:rsidR="009B67EE" w:rsidRPr="009B12F0" w:rsidRDefault="009B67EE" w:rsidP="009B12F0">
      <w:pPr>
        <w:numPr>
          <w:ilvl w:val="0"/>
          <w:numId w:val="7"/>
        </w:numPr>
        <w:spacing w:after="0" w:line="240" w:lineRule="auto"/>
        <w:contextualSpacing/>
        <w:rPr>
          <w:rFonts w:ascii="Times New Roman" w:eastAsia="Calibri" w:hAnsi="Times New Roman" w:cs="Times New Roman"/>
          <w:sz w:val="24"/>
          <w:szCs w:val="24"/>
        </w:rPr>
      </w:pPr>
      <w:r w:rsidRPr="009B12F0">
        <w:rPr>
          <w:rFonts w:ascii="Times New Roman" w:eastAsia="Calibri" w:hAnsi="Times New Roman" w:cs="Times New Roman"/>
          <w:sz w:val="24"/>
          <w:szCs w:val="24"/>
        </w:rPr>
        <w:t>Useful information related to the topic you choose</w:t>
      </w:r>
    </w:p>
    <w:p w:rsidR="00762A2B" w:rsidRPr="009B12F0" w:rsidRDefault="00762A2B" w:rsidP="009B12F0">
      <w:pPr>
        <w:spacing w:after="0" w:line="240" w:lineRule="auto"/>
        <w:rPr>
          <w:rFonts w:ascii="Times New Roman" w:eastAsia="Times New Roman" w:hAnsi="Times New Roman" w:cs="Times New Roman"/>
          <w:sz w:val="24"/>
          <w:szCs w:val="24"/>
        </w:rPr>
      </w:pPr>
    </w:p>
    <w:p w:rsidR="009B67EE" w:rsidRPr="009B12F0" w:rsidRDefault="00762A2B"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You will need to “share” your lesson in the “class” on Blendspace before your presentation.</w:t>
      </w:r>
    </w:p>
    <w:p w:rsidR="00762A2B" w:rsidRDefault="00762A2B" w:rsidP="009B12F0">
      <w:pPr>
        <w:spacing w:after="0" w:line="240" w:lineRule="auto"/>
        <w:rPr>
          <w:rFonts w:ascii="Times New Roman" w:eastAsia="Times New Roman" w:hAnsi="Times New Roman" w:cs="Times New Roman"/>
          <w:sz w:val="24"/>
          <w:szCs w:val="24"/>
        </w:rPr>
      </w:pPr>
    </w:p>
    <w:p w:rsidR="009B12F0" w:rsidRDefault="009B12F0" w:rsidP="009B12F0">
      <w:pPr>
        <w:spacing w:after="0" w:line="240" w:lineRule="auto"/>
        <w:rPr>
          <w:rFonts w:ascii="Times New Roman" w:eastAsia="Times New Roman" w:hAnsi="Times New Roman" w:cs="Times New Roman"/>
          <w:sz w:val="24"/>
          <w:szCs w:val="24"/>
        </w:rPr>
      </w:pPr>
    </w:p>
    <w:p w:rsidR="009B12F0" w:rsidRPr="009B12F0" w:rsidRDefault="009B12F0" w:rsidP="009B12F0">
      <w:pPr>
        <w:spacing w:after="0" w:line="240" w:lineRule="auto"/>
        <w:rPr>
          <w:rFonts w:ascii="Times New Roman" w:eastAsia="Times New Roman" w:hAnsi="Times New Roman" w:cs="Times New Roman"/>
          <w:sz w:val="24"/>
          <w:szCs w:val="24"/>
        </w:rPr>
      </w:pPr>
    </w:p>
    <w:p w:rsidR="00762A2B" w:rsidRPr="009B12F0" w:rsidRDefault="00762A2B"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b/>
          <w:sz w:val="24"/>
          <w:szCs w:val="24"/>
        </w:rPr>
        <w:t>Part 2:  Class Presentation</w:t>
      </w:r>
    </w:p>
    <w:p w:rsidR="00762A2B" w:rsidRPr="009B12F0" w:rsidRDefault="00762A2B"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You should be prepared to present a brief overview of your agency to the class (5 – 10 minutes).  In your overview, discuss the following:</w:t>
      </w:r>
    </w:p>
    <w:p w:rsidR="00762A2B" w:rsidRPr="009B12F0" w:rsidRDefault="00762A2B" w:rsidP="009B12F0">
      <w:pPr>
        <w:numPr>
          <w:ilvl w:val="0"/>
          <w:numId w:val="8"/>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The agency and its purpose/mission</w:t>
      </w:r>
    </w:p>
    <w:p w:rsidR="00762A2B" w:rsidRPr="009B12F0" w:rsidRDefault="00762A2B" w:rsidP="009B12F0">
      <w:pPr>
        <w:numPr>
          <w:ilvl w:val="0"/>
          <w:numId w:val="8"/>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Why you included specific information in the lesson</w:t>
      </w:r>
    </w:p>
    <w:p w:rsidR="00762A2B" w:rsidRPr="009B12F0" w:rsidRDefault="00762A2B" w:rsidP="009B12F0">
      <w:pPr>
        <w:numPr>
          <w:ilvl w:val="0"/>
          <w:numId w:val="8"/>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What you learned</w:t>
      </w:r>
    </w:p>
    <w:p w:rsidR="00A504D9" w:rsidRPr="009B12F0" w:rsidRDefault="00762A2B" w:rsidP="009B12F0">
      <w:pPr>
        <w:numPr>
          <w:ilvl w:val="0"/>
          <w:numId w:val="8"/>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Highlight any particular tiles in the lesson you feel are important</w:t>
      </w:r>
    </w:p>
    <w:p w:rsidR="00A504D9" w:rsidRPr="009B12F0" w:rsidRDefault="00A504D9" w:rsidP="009B12F0">
      <w:pPr>
        <w:spacing w:after="0" w:line="240" w:lineRule="auto"/>
        <w:rPr>
          <w:rFonts w:ascii="Times New Roman" w:eastAsia="Times New Roman" w:hAnsi="Times New Roman" w:cs="Times New Roman"/>
          <w:sz w:val="24"/>
          <w:szCs w:val="24"/>
        </w:rPr>
      </w:pPr>
    </w:p>
    <w:p w:rsidR="00762A2B" w:rsidRPr="009B12F0" w:rsidRDefault="00762A2B" w:rsidP="009B12F0">
      <w:pPr>
        <w:spacing w:after="0" w:line="240" w:lineRule="auto"/>
        <w:rPr>
          <w:rFonts w:ascii="Times New Roman" w:eastAsia="Times New Roman" w:hAnsi="Times New Roman" w:cs="Times New Roman"/>
          <w:b/>
          <w:sz w:val="24"/>
          <w:szCs w:val="24"/>
        </w:rPr>
      </w:pPr>
      <w:r w:rsidRPr="009B12F0">
        <w:rPr>
          <w:rFonts w:ascii="Times New Roman" w:eastAsia="Times New Roman" w:hAnsi="Times New Roman" w:cs="Times New Roman"/>
          <w:b/>
          <w:sz w:val="24"/>
          <w:szCs w:val="24"/>
        </w:rPr>
        <w:t xml:space="preserve">Part 3:  </w:t>
      </w:r>
      <w:r w:rsidR="009B67EE" w:rsidRPr="009B12F0">
        <w:rPr>
          <w:rFonts w:ascii="Times New Roman" w:eastAsia="Times New Roman" w:hAnsi="Times New Roman" w:cs="Times New Roman"/>
          <w:b/>
          <w:sz w:val="24"/>
          <w:szCs w:val="24"/>
        </w:rPr>
        <w:t>Assignment Reflection</w:t>
      </w:r>
      <w:r w:rsidR="009B67EE" w:rsidRPr="009B12F0">
        <w:rPr>
          <w:rFonts w:ascii="Times New Roman" w:eastAsia="Times New Roman" w:hAnsi="Times New Roman" w:cs="Times New Roman"/>
          <w:b/>
          <w:sz w:val="24"/>
          <w:szCs w:val="24"/>
        </w:rPr>
        <w:tab/>
      </w:r>
    </w:p>
    <w:p w:rsidR="009B67EE" w:rsidRPr="009B12F0" w:rsidRDefault="009B67EE" w:rsidP="009B12F0">
      <w:p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 xml:space="preserve">In </w:t>
      </w:r>
      <w:r w:rsidR="00762A2B" w:rsidRPr="009B12F0">
        <w:rPr>
          <w:rFonts w:ascii="Times New Roman" w:eastAsia="Times New Roman" w:hAnsi="Times New Roman" w:cs="Times New Roman"/>
          <w:sz w:val="24"/>
          <w:szCs w:val="24"/>
        </w:rPr>
        <w:t>two to three</w:t>
      </w:r>
      <w:r w:rsidRPr="009B12F0">
        <w:rPr>
          <w:rFonts w:ascii="Times New Roman" w:eastAsia="Times New Roman" w:hAnsi="Times New Roman" w:cs="Times New Roman"/>
          <w:sz w:val="24"/>
          <w:szCs w:val="24"/>
        </w:rPr>
        <w:t xml:space="preserve"> typed pages, assess your experience according to the following:</w:t>
      </w:r>
    </w:p>
    <w:p w:rsidR="00932397" w:rsidRPr="009B12F0" w:rsidRDefault="00762A2B" w:rsidP="009B12F0">
      <w:pPr>
        <w:numPr>
          <w:ilvl w:val="0"/>
          <w:numId w:val="6"/>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Describe your experience using the agency website.  Was it hard or easy to find what you needed?</w:t>
      </w:r>
      <w:r w:rsidR="00A504D9" w:rsidRPr="009B12F0">
        <w:rPr>
          <w:rFonts w:ascii="Times New Roman" w:eastAsia="Times New Roman" w:hAnsi="Times New Roman" w:cs="Times New Roman"/>
          <w:sz w:val="24"/>
          <w:szCs w:val="24"/>
        </w:rPr>
        <w:t xml:space="preserve">  </w:t>
      </w:r>
      <w:r w:rsidR="00932397" w:rsidRPr="009B12F0">
        <w:rPr>
          <w:rFonts w:ascii="Times New Roman" w:eastAsia="Times New Roman" w:hAnsi="Times New Roman" w:cs="Times New Roman"/>
          <w:sz w:val="24"/>
          <w:szCs w:val="24"/>
        </w:rPr>
        <w:t>Did you obtain most of your information directly from the agency authored website, or did you use other reliable websites?  Why or why not?</w:t>
      </w:r>
    </w:p>
    <w:p w:rsidR="00475D38" w:rsidRPr="009B12F0" w:rsidRDefault="00475D38" w:rsidP="009B12F0">
      <w:pPr>
        <w:numPr>
          <w:ilvl w:val="0"/>
          <w:numId w:val="6"/>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Was the website designed with potential clients</w:t>
      </w:r>
      <w:r w:rsidR="00932397" w:rsidRPr="009B12F0">
        <w:rPr>
          <w:rFonts w:ascii="Times New Roman" w:eastAsia="Times New Roman" w:hAnsi="Times New Roman" w:cs="Times New Roman"/>
          <w:sz w:val="24"/>
          <w:szCs w:val="24"/>
        </w:rPr>
        <w:t xml:space="preserve"> or professionals</w:t>
      </w:r>
      <w:r w:rsidRPr="009B12F0">
        <w:rPr>
          <w:rFonts w:ascii="Times New Roman" w:eastAsia="Times New Roman" w:hAnsi="Times New Roman" w:cs="Times New Roman"/>
          <w:sz w:val="24"/>
          <w:szCs w:val="24"/>
        </w:rPr>
        <w:t xml:space="preserve"> in mind?</w:t>
      </w:r>
      <w:r w:rsidR="00A504D9" w:rsidRPr="009B12F0">
        <w:rPr>
          <w:rFonts w:ascii="Times New Roman" w:eastAsia="Times New Roman" w:hAnsi="Times New Roman" w:cs="Times New Roman"/>
          <w:sz w:val="24"/>
          <w:szCs w:val="24"/>
        </w:rPr>
        <w:t xml:space="preserve">  If English wasn’t your first language, could you use the website?  If your vision was impaired, cou</w:t>
      </w:r>
      <w:r w:rsidR="00932397" w:rsidRPr="009B12F0">
        <w:rPr>
          <w:rFonts w:ascii="Times New Roman" w:eastAsia="Times New Roman" w:hAnsi="Times New Roman" w:cs="Times New Roman"/>
          <w:sz w:val="24"/>
          <w:szCs w:val="24"/>
        </w:rPr>
        <w:t>ld you use the website?  If your reading level was below 8</w:t>
      </w:r>
      <w:r w:rsidR="00932397" w:rsidRPr="009B12F0">
        <w:rPr>
          <w:rFonts w:ascii="Times New Roman" w:eastAsia="Times New Roman" w:hAnsi="Times New Roman" w:cs="Times New Roman"/>
          <w:sz w:val="24"/>
          <w:szCs w:val="24"/>
          <w:vertAlign w:val="superscript"/>
        </w:rPr>
        <w:t>th</w:t>
      </w:r>
      <w:r w:rsidR="00932397" w:rsidRPr="009B12F0">
        <w:rPr>
          <w:rFonts w:ascii="Times New Roman" w:eastAsia="Times New Roman" w:hAnsi="Times New Roman" w:cs="Times New Roman"/>
          <w:sz w:val="24"/>
          <w:szCs w:val="24"/>
        </w:rPr>
        <w:t xml:space="preserve"> grade, could you understand the information?</w:t>
      </w:r>
    </w:p>
    <w:p w:rsidR="00475D38" w:rsidRPr="009B12F0" w:rsidRDefault="00475D38" w:rsidP="009B12F0">
      <w:pPr>
        <w:numPr>
          <w:ilvl w:val="0"/>
          <w:numId w:val="6"/>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What would you change about the website or the method of accessing the information?</w:t>
      </w:r>
    </w:p>
    <w:p w:rsidR="00A504D9" w:rsidRPr="009B12F0" w:rsidRDefault="00A504D9" w:rsidP="009B12F0">
      <w:pPr>
        <w:numPr>
          <w:ilvl w:val="0"/>
          <w:numId w:val="6"/>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Describe your experience learning about the agency.  Was the information easy to understand?</w:t>
      </w:r>
      <w:r w:rsidR="00932397" w:rsidRPr="009B12F0">
        <w:rPr>
          <w:rFonts w:ascii="Times New Roman" w:eastAsia="Times New Roman" w:hAnsi="Times New Roman" w:cs="Times New Roman"/>
          <w:sz w:val="24"/>
          <w:szCs w:val="24"/>
        </w:rPr>
        <w:t xml:space="preserve">  If you had to utilize the service would it be easy or hard?  If you had to make a referral, would it be easy or hard?</w:t>
      </w:r>
    </w:p>
    <w:p w:rsidR="009B67EE" w:rsidRPr="009B12F0" w:rsidRDefault="00762A2B" w:rsidP="009B12F0">
      <w:pPr>
        <w:numPr>
          <w:ilvl w:val="0"/>
          <w:numId w:val="6"/>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What new information did you learn as a result of this assignment?</w:t>
      </w:r>
      <w:r w:rsidR="009B67EE" w:rsidRPr="009B12F0">
        <w:rPr>
          <w:rFonts w:ascii="Times New Roman" w:eastAsia="Times New Roman" w:hAnsi="Times New Roman" w:cs="Times New Roman"/>
          <w:sz w:val="24"/>
          <w:szCs w:val="24"/>
        </w:rPr>
        <w:t xml:space="preserve"> </w:t>
      </w:r>
    </w:p>
    <w:p w:rsidR="009B67EE" w:rsidRPr="009B12F0" w:rsidRDefault="00762A2B" w:rsidP="009B12F0">
      <w:pPr>
        <w:numPr>
          <w:ilvl w:val="0"/>
          <w:numId w:val="6"/>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Wh</w:t>
      </w:r>
      <w:r w:rsidR="009B67EE" w:rsidRPr="009B12F0">
        <w:rPr>
          <w:rFonts w:ascii="Times New Roman" w:eastAsia="Times New Roman" w:hAnsi="Times New Roman" w:cs="Times New Roman"/>
          <w:sz w:val="24"/>
          <w:szCs w:val="24"/>
        </w:rPr>
        <w:t>at is your assessment of this assignment as a learning method?</w:t>
      </w:r>
    </w:p>
    <w:p w:rsidR="0010537F" w:rsidRPr="009B12F0" w:rsidRDefault="0010537F" w:rsidP="009B12F0">
      <w:pPr>
        <w:kinsoku w:val="0"/>
        <w:overflowPunct w:val="0"/>
        <w:autoSpaceDE w:val="0"/>
        <w:autoSpaceDN w:val="0"/>
        <w:adjustRightInd w:val="0"/>
        <w:spacing w:after="0" w:line="240" w:lineRule="auto"/>
        <w:rPr>
          <w:rFonts w:ascii="Times New Roman" w:hAnsi="Times New Roman" w:cs="Times New Roman"/>
          <w:b/>
          <w:bCs/>
          <w:sz w:val="24"/>
          <w:szCs w:val="24"/>
        </w:rPr>
      </w:pPr>
    </w:p>
    <w:p w:rsidR="0010537F" w:rsidRPr="009B12F0" w:rsidRDefault="009B12F0" w:rsidP="009B12F0">
      <w:pPr>
        <w:kinsoku w:val="0"/>
        <w:overflowPunct w:val="0"/>
        <w:autoSpaceDE w:val="0"/>
        <w:autoSpaceDN w:val="0"/>
        <w:adjustRightInd w:val="0"/>
        <w:spacing w:after="0" w:line="240" w:lineRule="auto"/>
        <w:rPr>
          <w:rFonts w:ascii="Times New Roman" w:hAnsi="Times New Roman" w:cs="Times New Roman"/>
          <w:b/>
          <w:bCs/>
          <w:sz w:val="24"/>
          <w:szCs w:val="24"/>
          <w:u w:val="single"/>
        </w:rPr>
      </w:pPr>
      <w:r w:rsidRPr="009B12F0">
        <w:rPr>
          <w:rFonts w:ascii="Times New Roman" w:hAnsi="Times New Roman" w:cs="Times New Roman"/>
          <w:b/>
          <w:bCs/>
          <w:sz w:val="24"/>
          <w:szCs w:val="24"/>
          <w:u w:val="single"/>
        </w:rPr>
        <w:t>Other Instructor Notes</w:t>
      </w:r>
    </w:p>
    <w:p w:rsidR="009B12F0" w:rsidRPr="009B12F0" w:rsidRDefault="009B12F0" w:rsidP="009B12F0">
      <w:pPr>
        <w:kinsoku w:val="0"/>
        <w:overflowPunct w:val="0"/>
        <w:autoSpaceDE w:val="0"/>
        <w:autoSpaceDN w:val="0"/>
        <w:adjustRightInd w:val="0"/>
        <w:spacing w:after="0" w:line="240" w:lineRule="auto"/>
        <w:rPr>
          <w:rFonts w:ascii="Times New Roman" w:hAnsi="Times New Roman" w:cs="Times New Roman"/>
          <w:b/>
          <w:bCs/>
          <w:sz w:val="24"/>
          <w:szCs w:val="24"/>
        </w:rPr>
      </w:pPr>
    </w:p>
    <w:p w:rsidR="00762A2B" w:rsidRPr="009B12F0" w:rsidRDefault="00762A2B"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A sample lesson may be found at this link:</w:t>
      </w:r>
    </w:p>
    <w:p w:rsidR="00762A2B" w:rsidRPr="009B12F0" w:rsidRDefault="00B65120" w:rsidP="009B12F0">
      <w:pPr>
        <w:spacing w:after="0" w:line="240" w:lineRule="auto"/>
        <w:ind w:left="820"/>
        <w:rPr>
          <w:rFonts w:ascii="Times New Roman" w:eastAsia="Times New Roman" w:hAnsi="Times New Roman" w:cs="Times New Roman"/>
          <w:sz w:val="24"/>
          <w:szCs w:val="24"/>
        </w:rPr>
      </w:pPr>
      <w:hyperlink r:id="rId5" w:history="1">
        <w:r w:rsidR="00762A2B" w:rsidRPr="009B12F0">
          <w:rPr>
            <w:rFonts w:ascii="Times New Roman" w:eastAsia="Times New Roman" w:hAnsi="Times New Roman" w:cs="Times New Roman"/>
            <w:color w:val="0000FF"/>
            <w:sz w:val="24"/>
            <w:szCs w:val="24"/>
            <w:u w:val="single"/>
          </w:rPr>
          <w:t>http://blnds.co/1i</w:t>
        </w:r>
        <w:r w:rsidR="00762A2B" w:rsidRPr="009B12F0">
          <w:rPr>
            <w:rFonts w:ascii="Times New Roman" w:eastAsia="Times New Roman" w:hAnsi="Times New Roman" w:cs="Times New Roman"/>
            <w:color w:val="0000FF"/>
            <w:sz w:val="24"/>
            <w:szCs w:val="24"/>
            <w:u w:val="single"/>
          </w:rPr>
          <w:t>n</w:t>
        </w:r>
        <w:r w:rsidR="00762A2B" w:rsidRPr="009B12F0">
          <w:rPr>
            <w:rFonts w:ascii="Times New Roman" w:eastAsia="Times New Roman" w:hAnsi="Times New Roman" w:cs="Times New Roman"/>
            <w:color w:val="0000FF"/>
            <w:sz w:val="24"/>
            <w:szCs w:val="24"/>
            <w:u w:val="single"/>
          </w:rPr>
          <w:t>7dq7</w:t>
        </w:r>
      </w:hyperlink>
    </w:p>
    <w:p w:rsidR="00762A2B" w:rsidRPr="009B12F0" w:rsidRDefault="00762A2B" w:rsidP="009B12F0">
      <w:pPr>
        <w:spacing w:after="0" w:line="240" w:lineRule="auto"/>
        <w:ind w:left="820"/>
        <w:rPr>
          <w:rFonts w:ascii="Times New Roman" w:eastAsia="Times New Roman" w:hAnsi="Times New Roman" w:cs="Times New Roman"/>
          <w:sz w:val="24"/>
          <w:szCs w:val="24"/>
        </w:rPr>
      </w:pPr>
    </w:p>
    <w:p w:rsidR="00762A2B" w:rsidRPr="009B12F0" w:rsidRDefault="00762A2B"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YouTube tutorial on Blendspace:</w:t>
      </w:r>
    </w:p>
    <w:p w:rsidR="00762A2B" w:rsidRPr="009B12F0" w:rsidRDefault="00B65120" w:rsidP="009B12F0">
      <w:pPr>
        <w:spacing w:after="0" w:line="240" w:lineRule="auto"/>
        <w:ind w:left="820"/>
        <w:rPr>
          <w:rFonts w:ascii="Times New Roman" w:eastAsia="Times New Roman" w:hAnsi="Times New Roman" w:cs="Times New Roman"/>
          <w:sz w:val="24"/>
          <w:szCs w:val="24"/>
        </w:rPr>
      </w:pPr>
      <w:hyperlink r:id="rId6" w:history="1">
        <w:r w:rsidR="00762A2B" w:rsidRPr="009B12F0">
          <w:rPr>
            <w:rFonts w:ascii="Times New Roman" w:eastAsia="Times New Roman" w:hAnsi="Times New Roman" w:cs="Times New Roman"/>
            <w:color w:val="0000FF"/>
            <w:sz w:val="24"/>
            <w:szCs w:val="24"/>
            <w:u w:val="single"/>
          </w:rPr>
          <w:t>http://www.YouTube.com/wat</w:t>
        </w:r>
        <w:r w:rsidR="00762A2B" w:rsidRPr="009B12F0">
          <w:rPr>
            <w:rFonts w:ascii="Times New Roman" w:eastAsia="Times New Roman" w:hAnsi="Times New Roman" w:cs="Times New Roman"/>
            <w:color w:val="0000FF"/>
            <w:sz w:val="24"/>
            <w:szCs w:val="24"/>
            <w:u w:val="single"/>
          </w:rPr>
          <w:t>c</w:t>
        </w:r>
        <w:r w:rsidR="00762A2B" w:rsidRPr="009B12F0">
          <w:rPr>
            <w:rFonts w:ascii="Times New Roman" w:eastAsia="Times New Roman" w:hAnsi="Times New Roman" w:cs="Times New Roman"/>
            <w:color w:val="0000FF"/>
            <w:sz w:val="24"/>
            <w:szCs w:val="24"/>
            <w:u w:val="single"/>
          </w:rPr>
          <w:t>h?v=aQ_Mg3lSoew</w:t>
        </w:r>
      </w:hyperlink>
    </w:p>
    <w:p w:rsidR="00762A2B" w:rsidRPr="009B12F0" w:rsidRDefault="00762A2B" w:rsidP="009B12F0">
      <w:pPr>
        <w:spacing w:after="0" w:line="240" w:lineRule="auto"/>
        <w:ind w:left="820"/>
        <w:rPr>
          <w:rFonts w:ascii="Times New Roman" w:eastAsia="Times New Roman" w:hAnsi="Times New Roman" w:cs="Times New Roman"/>
          <w:sz w:val="24"/>
          <w:szCs w:val="24"/>
        </w:rPr>
      </w:pPr>
    </w:p>
    <w:p w:rsidR="00762A2B" w:rsidRPr="009B12F0" w:rsidRDefault="00932397"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 xml:space="preserve">Link to Blendspace to create account: </w:t>
      </w:r>
      <w:r w:rsidR="00762A2B" w:rsidRPr="009B12F0">
        <w:rPr>
          <w:rFonts w:ascii="Times New Roman" w:eastAsia="Times New Roman" w:hAnsi="Times New Roman" w:cs="Times New Roman"/>
          <w:sz w:val="24"/>
          <w:szCs w:val="24"/>
        </w:rPr>
        <w:t xml:space="preserve"> </w:t>
      </w:r>
      <w:hyperlink r:id="rId7" w:history="1">
        <w:r w:rsidR="00762A2B" w:rsidRPr="009B12F0">
          <w:rPr>
            <w:rFonts w:ascii="Times New Roman" w:eastAsia="Times New Roman" w:hAnsi="Times New Roman" w:cs="Times New Roman"/>
            <w:color w:val="0000FF"/>
            <w:sz w:val="24"/>
            <w:szCs w:val="24"/>
            <w:u w:val="single"/>
          </w:rPr>
          <w:t>www.bl</w:t>
        </w:r>
        <w:r w:rsidR="00762A2B" w:rsidRPr="009B12F0">
          <w:rPr>
            <w:rFonts w:ascii="Times New Roman" w:eastAsia="Times New Roman" w:hAnsi="Times New Roman" w:cs="Times New Roman"/>
            <w:color w:val="0000FF"/>
            <w:sz w:val="24"/>
            <w:szCs w:val="24"/>
            <w:u w:val="single"/>
          </w:rPr>
          <w:t>e</w:t>
        </w:r>
        <w:r w:rsidR="00762A2B" w:rsidRPr="009B12F0">
          <w:rPr>
            <w:rFonts w:ascii="Times New Roman" w:eastAsia="Times New Roman" w:hAnsi="Times New Roman" w:cs="Times New Roman"/>
            <w:color w:val="0000FF"/>
            <w:sz w:val="24"/>
            <w:szCs w:val="24"/>
            <w:u w:val="single"/>
          </w:rPr>
          <w:t>n</w:t>
        </w:r>
        <w:r w:rsidR="00762A2B" w:rsidRPr="009B12F0">
          <w:rPr>
            <w:rFonts w:ascii="Times New Roman" w:eastAsia="Times New Roman" w:hAnsi="Times New Roman" w:cs="Times New Roman"/>
            <w:color w:val="0000FF"/>
            <w:sz w:val="24"/>
            <w:szCs w:val="24"/>
            <w:u w:val="single"/>
          </w:rPr>
          <w:t>d</w:t>
        </w:r>
        <w:r w:rsidR="00762A2B" w:rsidRPr="009B12F0">
          <w:rPr>
            <w:rFonts w:ascii="Times New Roman" w:eastAsia="Times New Roman" w:hAnsi="Times New Roman" w:cs="Times New Roman"/>
            <w:color w:val="0000FF"/>
            <w:sz w:val="24"/>
            <w:szCs w:val="24"/>
            <w:u w:val="single"/>
          </w:rPr>
          <w:t>space.com</w:t>
        </w:r>
      </w:hyperlink>
      <w:r w:rsidR="00762A2B" w:rsidRPr="009B12F0">
        <w:rPr>
          <w:rFonts w:ascii="Times New Roman" w:eastAsia="Times New Roman" w:hAnsi="Times New Roman" w:cs="Times New Roman"/>
          <w:sz w:val="24"/>
          <w:szCs w:val="24"/>
        </w:rPr>
        <w:t>.</w:t>
      </w:r>
    </w:p>
    <w:p w:rsidR="00475D38" w:rsidRPr="009B12F0" w:rsidRDefault="00475D38" w:rsidP="009B12F0">
      <w:pPr>
        <w:spacing w:after="0" w:line="240" w:lineRule="auto"/>
        <w:ind w:left="820"/>
        <w:rPr>
          <w:rFonts w:ascii="Times New Roman" w:eastAsia="Times New Roman" w:hAnsi="Times New Roman" w:cs="Times New Roman"/>
          <w:sz w:val="24"/>
          <w:szCs w:val="24"/>
        </w:rPr>
      </w:pPr>
    </w:p>
    <w:p w:rsidR="00932397" w:rsidRPr="009B12F0" w:rsidRDefault="00932397"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The instructor will need a list of agencies to assign to students.  This list may be from the textbook used in class or a list of local agencies (or a combination).</w:t>
      </w:r>
    </w:p>
    <w:p w:rsidR="00932397" w:rsidRPr="009B12F0" w:rsidRDefault="00932397" w:rsidP="009B12F0">
      <w:pPr>
        <w:spacing w:after="0" w:line="240" w:lineRule="auto"/>
        <w:ind w:left="820"/>
        <w:rPr>
          <w:rFonts w:ascii="Times New Roman" w:eastAsia="Times New Roman" w:hAnsi="Times New Roman" w:cs="Times New Roman"/>
          <w:sz w:val="24"/>
          <w:szCs w:val="24"/>
        </w:rPr>
      </w:pPr>
    </w:p>
    <w:p w:rsidR="00932397" w:rsidRPr="009B12F0" w:rsidRDefault="00932397"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The instructor could use the questions in an exam format to ensure students have covered the material.</w:t>
      </w:r>
    </w:p>
    <w:p w:rsidR="00932397" w:rsidRPr="009B12F0" w:rsidRDefault="00932397" w:rsidP="009B12F0">
      <w:pPr>
        <w:spacing w:after="0" w:line="240" w:lineRule="auto"/>
        <w:rPr>
          <w:rFonts w:ascii="Times New Roman" w:eastAsia="Times New Roman" w:hAnsi="Times New Roman" w:cs="Times New Roman"/>
          <w:sz w:val="24"/>
          <w:szCs w:val="24"/>
        </w:rPr>
      </w:pPr>
    </w:p>
    <w:p w:rsidR="00932397" w:rsidRPr="009B12F0" w:rsidRDefault="00932397"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The instructor could allow the students to follow along on their personal devices in class on the day of the presentations.</w:t>
      </w:r>
    </w:p>
    <w:p w:rsidR="00932397" w:rsidRPr="009B12F0" w:rsidRDefault="00932397" w:rsidP="009B12F0">
      <w:pPr>
        <w:spacing w:after="0" w:line="240" w:lineRule="auto"/>
        <w:ind w:left="820"/>
        <w:rPr>
          <w:rFonts w:ascii="Times New Roman" w:eastAsia="Times New Roman" w:hAnsi="Times New Roman" w:cs="Times New Roman"/>
          <w:sz w:val="24"/>
          <w:szCs w:val="24"/>
        </w:rPr>
      </w:pPr>
    </w:p>
    <w:p w:rsidR="00475D38" w:rsidRPr="009B12F0" w:rsidRDefault="00475D38"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lastRenderedPageBreak/>
        <w:t>Another addition to this assignment is to have the students visit the agency or conduct a phone interview.  This can be added to the Blendspace lesson by attaching a Wor</w:t>
      </w:r>
      <w:r w:rsidR="009B12F0">
        <w:rPr>
          <w:rFonts w:ascii="Times New Roman" w:eastAsia="Times New Roman" w:hAnsi="Times New Roman" w:cs="Times New Roman"/>
          <w:sz w:val="24"/>
          <w:szCs w:val="24"/>
        </w:rPr>
        <w:t>d document, linking a YouTube “news bulletin” video, or any other method</w:t>
      </w:r>
      <w:r w:rsidRPr="009B12F0">
        <w:rPr>
          <w:rFonts w:ascii="Times New Roman" w:eastAsia="Times New Roman" w:hAnsi="Times New Roman" w:cs="Times New Roman"/>
          <w:sz w:val="24"/>
          <w:szCs w:val="24"/>
        </w:rPr>
        <w:t>.</w:t>
      </w:r>
    </w:p>
    <w:p w:rsidR="00475D38" w:rsidRPr="009B12F0" w:rsidRDefault="00475D38" w:rsidP="009B12F0">
      <w:pPr>
        <w:spacing w:after="0" w:line="240" w:lineRule="auto"/>
        <w:ind w:left="820"/>
        <w:rPr>
          <w:rFonts w:ascii="Times New Roman" w:eastAsia="Times New Roman" w:hAnsi="Times New Roman" w:cs="Times New Roman"/>
          <w:sz w:val="24"/>
          <w:szCs w:val="24"/>
        </w:rPr>
      </w:pPr>
    </w:p>
    <w:p w:rsidR="00475D38" w:rsidRPr="009B12F0" w:rsidRDefault="00475D38"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It is important to have a discussion about reliable internet resources before beginning the project.</w:t>
      </w:r>
    </w:p>
    <w:p w:rsidR="00475D38" w:rsidRPr="009B12F0" w:rsidRDefault="00475D38" w:rsidP="009B12F0">
      <w:pPr>
        <w:spacing w:after="0" w:line="240" w:lineRule="auto"/>
        <w:ind w:left="820"/>
        <w:rPr>
          <w:rFonts w:ascii="Times New Roman" w:eastAsia="Times New Roman" w:hAnsi="Times New Roman" w:cs="Times New Roman"/>
          <w:sz w:val="24"/>
          <w:szCs w:val="24"/>
        </w:rPr>
      </w:pPr>
    </w:p>
    <w:p w:rsidR="00475D38" w:rsidRPr="009B12F0" w:rsidRDefault="00475D38"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Students did like the idea of having access to the information after the class ended.  If they are worried about the technology or losing the information, they can also print the lessons (with website links) to store a paper version</w:t>
      </w:r>
      <w:r w:rsidR="009B12F0">
        <w:rPr>
          <w:rFonts w:ascii="Times New Roman" w:eastAsia="Times New Roman" w:hAnsi="Times New Roman" w:cs="Times New Roman"/>
          <w:sz w:val="24"/>
          <w:szCs w:val="24"/>
        </w:rPr>
        <w:t xml:space="preserve"> or PDF version</w:t>
      </w:r>
      <w:r w:rsidRPr="009B12F0">
        <w:rPr>
          <w:rFonts w:ascii="Times New Roman" w:eastAsia="Times New Roman" w:hAnsi="Times New Roman" w:cs="Times New Roman"/>
          <w:sz w:val="24"/>
          <w:szCs w:val="24"/>
        </w:rPr>
        <w:t>.</w:t>
      </w:r>
    </w:p>
    <w:p w:rsidR="00475D38" w:rsidRPr="009B12F0" w:rsidRDefault="00475D38" w:rsidP="009B12F0">
      <w:pPr>
        <w:spacing w:after="0" w:line="240" w:lineRule="auto"/>
        <w:ind w:left="820"/>
        <w:rPr>
          <w:rFonts w:ascii="Times New Roman" w:eastAsia="Times New Roman" w:hAnsi="Times New Roman" w:cs="Times New Roman"/>
          <w:sz w:val="24"/>
          <w:szCs w:val="24"/>
        </w:rPr>
      </w:pPr>
    </w:p>
    <w:p w:rsidR="00FF46CB" w:rsidRPr="009B12F0" w:rsidRDefault="00475D38"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QR codes and links can be generated for the lessons</w:t>
      </w:r>
      <w:r w:rsidR="00FF46CB" w:rsidRPr="009B12F0">
        <w:rPr>
          <w:rFonts w:ascii="Times New Roman" w:eastAsia="Times New Roman" w:hAnsi="Times New Roman" w:cs="Times New Roman"/>
          <w:sz w:val="24"/>
          <w:szCs w:val="24"/>
        </w:rPr>
        <w:t xml:space="preserve"> for ease in navigation</w:t>
      </w:r>
      <w:r w:rsidRPr="009B12F0">
        <w:rPr>
          <w:rFonts w:ascii="Times New Roman" w:eastAsia="Times New Roman" w:hAnsi="Times New Roman" w:cs="Times New Roman"/>
          <w:sz w:val="24"/>
          <w:szCs w:val="24"/>
        </w:rPr>
        <w:t>.</w:t>
      </w:r>
    </w:p>
    <w:p w:rsidR="00FF46CB" w:rsidRPr="009B12F0" w:rsidRDefault="00FF46CB" w:rsidP="009B12F0">
      <w:pPr>
        <w:spacing w:after="0" w:line="240" w:lineRule="auto"/>
        <w:ind w:left="820"/>
        <w:rPr>
          <w:rFonts w:ascii="Times New Roman" w:eastAsia="Times New Roman" w:hAnsi="Times New Roman" w:cs="Times New Roman"/>
          <w:sz w:val="24"/>
          <w:szCs w:val="24"/>
        </w:rPr>
      </w:pPr>
    </w:p>
    <w:p w:rsidR="00FF46CB" w:rsidRPr="009B12F0" w:rsidRDefault="00FF46CB"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This method can be used by instructors outside of class to prepare students for in-class discussions.</w:t>
      </w:r>
    </w:p>
    <w:p w:rsidR="00FF46CB" w:rsidRPr="009B12F0" w:rsidRDefault="00FF46CB" w:rsidP="009B12F0">
      <w:pPr>
        <w:spacing w:after="0" w:line="240" w:lineRule="auto"/>
        <w:ind w:left="820"/>
        <w:rPr>
          <w:rFonts w:ascii="Times New Roman" w:eastAsia="Times New Roman" w:hAnsi="Times New Roman" w:cs="Times New Roman"/>
          <w:sz w:val="24"/>
          <w:szCs w:val="24"/>
        </w:rPr>
      </w:pPr>
    </w:p>
    <w:p w:rsidR="00FF46CB" w:rsidRPr="009B12F0" w:rsidRDefault="00FF46CB"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Students should be introduced to the idea of creating lessons and educating various client populations.</w:t>
      </w:r>
    </w:p>
    <w:p w:rsidR="00475D38" w:rsidRPr="009B12F0" w:rsidRDefault="00475D38" w:rsidP="009B12F0">
      <w:pPr>
        <w:spacing w:after="0" w:line="240" w:lineRule="auto"/>
        <w:ind w:left="820"/>
        <w:rPr>
          <w:rFonts w:ascii="Times New Roman" w:eastAsia="Times New Roman" w:hAnsi="Times New Roman" w:cs="Times New Roman"/>
          <w:sz w:val="24"/>
          <w:szCs w:val="24"/>
        </w:rPr>
      </w:pPr>
    </w:p>
    <w:p w:rsidR="009B12F0" w:rsidRDefault="00475D38"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eastAsia="Times New Roman" w:hAnsi="Times New Roman" w:cs="Times New Roman"/>
          <w:sz w:val="24"/>
          <w:szCs w:val="24"/>
        </w:rPr>
        <w:t>The instructor should set up the “class” in Blendspace prior to the students beginning the project.  This will allow students to upload their lessons directly to the class without additional work from the instructor.</w:t>
      </w:r>
    </w:p>
    <w:p w:rsidR="009B12F0" w:rsidRDefault="009B12F0" w:rsidP="009B12F0">
      <w:pPr>
        <w:spacing w:after="0" w:line="240" w:lineRule="auto"/>
        <w:rPr>
          <w:rFonts w:ascii="Times New Roman" w:eastAsia="Times New Roman" w:hAnsi="Times New Roman" w:cs="Times New Roman"/>
          <w:sz w:val="24"/>
          <w:szCs w:val="24"/>
        </w:rPr>
      </w:pPr>
    </w:p>
    <w:p w:rsidR="009B12F0" w:rsidRDefault="0010537F"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hAnsi="Times New Roman" w:cs="Times New Roman"/>
          <w:spacing w:val="-1"/>
          <w:sz w:val="24"/>
          <w:szCs w:val="24"/>
        </w:rPr>
        <w:t>Average</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prep</w:t>
      </w:r>
      <w:r w:rsidRPr="009B12F0">
        <w:rPr>
          <w:rFonts w:ascii="Times New Roman" w:hAnsi="Times New Roman" w:cs="Times New Roman"/>
          <w:spacing w:val="-2"/>
          <w:sz w:val="24"/>
          <w:szCs w:val="24"/>
        </w:rPr>
        <w:t xml:space="preserve"> </w:t>
      </w:r>
      <w:r w:rsidRPr="009B12F0">
        <w:rPr>
          <w:rFonts w:ascii="Times New Roman" w:hAnsi="Times New Roman" w:cs="Times New Roman"/>
          <w:spacing w:val="-1"/>
          <w:sz w:val="24"/>
          <w:szCs w:val="24"/>
        </w:rPr>
        <w:t>time</w:t>
      </w:r>
      <w:r w:rsidRPr="009B12F0">
        <w:rPr>
          <w:rFonts w:ascii="Times New Roman" w:hAnsi="Times New Roman" w:cs="Times New Roman"/>
          <w:spacing w:val="-2"/>
          <w:sz w:val="24"/>
          <w:szCs w:val="24"/>
        </w:rPr>
        <w:t xml:space="preserve"> </w:t>
      </w:r>
      <w:r w:rsidRPr="009B12F0">
        <w:rPr>
          <w:rFonts w:ascii="Times New Roman" w:hAnsi="Times New Roman" w:cs="Times New Roman"/>
          <w:spacing w:val="-1"/>
          <w:sz w:val="24"/>
          <w:szCs w:val="24"/>
        </w:rPr>
        <w:t>required</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by</w:t>
      </w:r>
      <w:r w:rsidRPr="009B12F0">
        <w:rPr>
          <w:rFonts w:ascii="Times New Roman" w:hAnsi="Times New Roman" w:cs="Times New Roman"/>
          <w:spacing w:val="-4"/>
          <w:sz w:val="24"/>
          <w:szCs w:val="24"/>
        </w:rPr>
        <w:t xml:space="preserve"> </w:t>
      </w:r>
      <w:r w:rsidRPr="009B12F0">
        <w:rPr>
          <w:rFonts w:ascii="Times New Roman" w:hAnsi="Times New Roman" w:cs="Times New Roman"/>
          <w:spacing w:val="-1"/>
          <w:sz w:val="24"/>
          <w:szCs w:val="24"/>
        </w:rPr>
        <w:t>faculty:</w:t>
      </w:r>
      <w:r w:rsidRPr="009B12F0">
        <w:rPr>
          <w:rFonts w:ascii="Times New Roman" w:hAnsi="Times New Roman" w:cs="Times New Roman"/>
          <w:spacing w:val="2"/>
          <w:sz w:val="24"/>
          <w:szCs w:val="24"/>
        </w:rPr>
        <w:t xml:space="preserve"> </w:t>
      </w:r>
      <w:r w:rsidR="00475D38" w:rsidRPr="009B12F0">
        <w:rPr>
          <w:rFonts w:ascii="Times New Roman" w:hAnsi="Times New Roman" w:cs="Times New Roman"/>
          <w:spacing w:val="2"/>
          <w:sz w:val="24"/>
          <w:szCs w:val="24"/>
        </w:rPr>
        <w:t xml:space="preserve">1 – 2 </w:t>
      </w:r>
      <w:r w:rsidRPr="009B12F0">
        <w:rPr>
          <w:rFonts w:ascii="Times New Roman" w:hAnsi="Times New Roman" w:cs="Times New Roman"/>
          <w:spacing w:val="-1"/>
          <w:sz w:val="24"/>
          <w:szCs w:val="24"/>
        </w:rPr>
        <w:t>hours</w:t>
      </w:r>
    </w:p>
    <w:p w:rsidR="009B12F0" w:rsidRPr="009B12F0" w:rsidRDefault="009B12F0" w:rsidP="009B12F0">
      <w:pPr>
        <w:spacing w:after="0" w:line="240" w:lineRule="auto"/>
        <w:rPr>
          <w:rFonts w:ascii="Times New Roman" w:eastAsia="Times New Roman" w:hAnsi="Times New Roman" w:cs="Times New Roman"/>
          <w:sz w:val="24"/>
          <w:szCs w:val="24"/>
        </w:rPr>
      </w:pPr>
    </w:p>
    <w:p w:rsidR="0010537F" w:rsidRPr="009B12F0" w:rsidRDefault="0010537F" w:rsidP="009B12F0">
      <w:pPr>
        <w:numPr>
          <w:ilvl w:val="0"/>
          <w:numId w:val="4"/>
        </w:numPr>
        <w:spacing w:after="0" w:line="240" w:lineRule="auto"/>
        <w:rPr>
          <w:rFonts w:ascii="Times New Roman" w:eastAsia="Times New Roman" w:hAnsi="Times New Roman" w:cs="Times New Roman"/>
          <w:sz w:val="24"/>
          <w:szCs w:val="24"/>
        </w:rPr>
      </w:pPr>
      <w:r w:rsidRPr="009B12F0">
        <w:rPr>
          <w:rFonts w:ascii="Times New Roman" w:hAnsi="Times New Roman" w:cs="Times New Roman"/>
          <w:spacing w:val="-1"/>
          <w:sz w:val="24"/>
          <w:szCs w:val="24"/>
        </w:rPr>
        <w:t>Average</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 xml:space="preserve">assignment </w:t>
      </w:r>
      <w:r w:rsidRPr="009B12F0">
        <w:rPr>
          <w:rFonts w:ascii="Times New Roman" w:hAnsi="Times New Roman" w:cs="Times New Roman"/>
          <w:spacing w:val="-2"/>
          <w:sz w:val="24"/>
          <w:szCs w:val="24"/>
        </w:rPr>
        <w:t>time</w:t>
      </w:r>
      <w:r w:rsidRPr="009B12F0">
        <w:rPr>
          <w:rFonts w:ascii="Times New Roman" w:hAnsi="Times New Roman" w:cs="Times New Roman"/>
          <w:sz w:val="24"/>
          <w:szCs w:val="24"/>
        </w:rPr>
        <w:t xml:space="preserve"> </w:t>
      </w:r>
      <w:r w:rsidRPr="009B12F0">
        <w:rPr>
          <w:rFonts w:ascii="Times New Roman" w:hAnsi="Times New Roman" w:cs="Times New Roman"/>
          <w:spacing w:val="-1"/>
          <w:sz w:val="24"/>
          <w:szCs w:val="24"/>
        </w:rPr>
        <w:t>required</w:t>
      </w:r>
      <w:r w:rsidRPr="009B12F0">
        <w:rPr>
          <w:rFonts w:ascii="Times New Roman" w:hAnsi="Times New Roman" w:cs="Times New Roman"/>
          <w:spacing w:val="-2"/>
          <w:sz w:val="24"/>
          <w:szCs w:val="24"/>
        </w:rPr>
        <w:t xml:space="preserve"> </w:t>
      </w:r>
      <w:r w:rsidRPr="009B12F0">
        <w:rPr>
          <w:rFonts w:ascii="Times New Roman" w:hAnsi="Times New Roman" w:cs="Times New Roman"/>
          <w:spacing w:val="-1"/>
          <w:sz w:val="24"/>
          <w:szCs w:val="24"/>
        </w:rPr>
        <w:t>by</w:t>
      </w:r>
      <w:r w:rsidRPr="009B12F0">
        <w:rPr>
          <w:rFonts w:ascii="Times New Roman" w:hAnsi="Times New Roman" w:cs="Times New Roman"/>
          <w:spacing w:val="-2"/>
          <w:sz w:val="24"/>
          <w:szCs w:val="24"/>
        </w:rPr>
        <w:t xml:space="preserve"> </w:t>
      </w:r>
      <w:r w:rsidRPr="009B12F0">
        <w:rPr>
          <w:rFonts w:ascii="Times New Roman" w:hAnsi="Times New Roman" w:cs="Times New Roman"/>
          <w:spacing w:val="-1"/>
          <w:sz w:val="24"/>
          <w:szCs w:val="24"/>
        </w:rPr>
        <w:t xml:space="preserve">student: </w:t>
      </w:r>
      <w:r w:rsidR="00FF46CB" w:rsidRPr="009B12F0">
        <w:rPr>
          <w:rFonts w:ascii="Times New Roman" w:hAnsi="Times New Roman" w:cs="Times New Roman"/>
          <w:spacing w:val="-1"/>
          <w:sz w:val="24"/>
          <w:szCs w:val="24"/>
        </w:rPr>
        <w:t xml:space="preserve">5 – 7 </w:t>
      </w:r>
      <w:r w:rsidRPr="009B12F0">
        <w:rPr>
          <w:rFonts w:ascii="Times New Roman" w:hAnsi="Times New Roman" w:cs="Times New Roman"/>
          <w:spacing w:val="-1"/>
          <w:sz w:val="24"/>
          <w:szCs w:val="24"/>
        </w:rPr>
        <w:t>hours</w:t>
      </w:r>
    </w:p>
    <w:p w:rsidR="0010537F" w:rsidRPr="009B12F0" w:rsidRDefault="0010537F" w:rsidP="009B12F0">
      <w:pPr>
        <w:kinsoku w:val="0"/>
        <w:overflowPunct w:val="0"/>
        <w:autoSpaceDE w:val="0"/>
        <w:autoSpaceDN w:val="0"/>
        <w:adjustRightInd w:val="0"/>
        <w:spacing w:after="0" w:line="240" w:lineRule="auto"/>
        <w:rPr>
          <w:rFonts w:ascii="Times New Roman" w:hAnsi="Times New Roman" w:cs="Times New Roman"/>
          <w:sz w:val="24"/>
          <w:szCs w:val="24"/>
        </w:rPr>
      </w:pPr>
    </w:p>
    <w:p w:rsidR="00FF46CB" w:rsidRPr="009B12F0" w:rsidRDefault="00FF46CB" w:rsidP="009B12F0">
      <w:pPr>
        <w:kinsoku w:val="0"/>
        <w:overflowPunct w:val="0"/>
        <w:autoSpaceDE w:val="0"/>
        <w:autoSpaceDN w:val="0"/>
        <w:adjustRightInd w:val="0"/>
        <w:spacing w:after="0" w:line="240" w:lineRule="auto"/>
        <w:ind w:left="101"/>
        <w:outlineLvl w:val="0"/>
        <w:rPr>
          <w:rFonts w:ascii="Times New Roman" w:hAnsi="Times New Roman" w:cs="Times New Roman"/>
          <w:b/>
          <w:bCs/>
          <w:spacing w:val="-1"/>
          <w:sz w:val="24"/>
          <w:szCs w:val="24"/>
        </w:rPr>
      </w:pPr>
    </w:p>
    <w:p w:rsidR="00FF46CB" w:rsidRPr="009B12F0" w:rsidRDefault="00FF46CB" w:rsidP="009B12F0">
      <w:pPr>
        <w:kinsoku w:val="0"/>
        <w:overflowPunct w:val="0"/>
        <w:autoSpaceDE w:val="0"/>
        <w:autoSpaceDN w:val="0"/>
        <w:adjustRightInd w:val="0"/>
        <w:spacing w:after="0" w:line="240" w:lineRule="auto"/>
        <w:rPr>
          <w:rFonts w:ascii="Times New Roman" w:hAnsi="Times New Roman" w:cs="Times New Roman"/>
          <w:b/>
          <w:bCs/>
          <w:sz w:val="24"/>
          <w:szCs w:val="24"/>
        </w:rPr>
      </w:pPr>
    </w:p>
    <w:p w:rsidR="00B93B16" w:rsidRPr="009B12F0" w:rsidRDefault="009B12F0" w:rsidP="009B12F0">
      <w:pPr>
        <w:spacing w:after="0" w:line="240" w:lineRule="auto"/>
        <w:rPr>
          <w:rFonts w:ascii="Times New Roman" w:hAnsi="Times New Roman" w:cs="Times New Roman"/>
          <w:b/>
          <w:sz w:val="24"/>
          <w:szCs w:val="24"/>
          <w:u w:val="single"/>
        </w:rPr>
      </w:pPr>
      <w:r w:rsidRPr="009B12F0">
        <w:rPr>
          <w:rFonts w:ascii="Times New Roman" w:hAnsi="Times New Roman" w:cs="Times New Roman"/>
          <w:b/>
          <w:sz w:val="24"/>
          <w:szCs w:val="24"/>
          <w:u w:val="single"/>
        </w:rPr>
        <w:t>Contact Information</w:t>
      </w:r>
    </w:p>
    <w:p w:rsidR="009B12F0" w:rsidRDefault="009B12F0" w:rsidP="009B12F0">
      <w:pPr>
        <w:spacing w:after="0" w:line="240" w:lineRule="auto"/>
        <w:rPr>
          <w:rFonts w:ascii="Times New Roman" w:hAnsi="Times New Roman" w:cs="Times New Roman"/>
          <w:sz w:val="24"/>
          <w:szCs w:val="24"/>
        </w:rPr>
      </w:pPr>
    </w:p>
    <w:p w:rsidR="009B12F0" w:rsidRDefault="009B12F0" w:rsidP="009B12F0">
      <w:pPr>
        <w:spacing w:after="0" w:line="240" w:lineRule="auto"/>
        <w:rPr>
          <w:rFonts w:ascii="Times New Roman" w:hAnsi="Times New Roman" w:cs="Times New Roman"/>
          <w:sz w:val="24"/>
          <w:szCs w:val="24"/>
        </w:rPr>
      </w:pPr>
      <w:r>
        <w:rPr>
          <w:rFonts w:ascii="Times New Roman" w:hAnsi="Times New Roman" w:cs="Times New Roman"/>
          <w:sz w:val="24"/>
          <w:szCs w:val="24"/>
        </w:rPr>
        <w:t>Amy H. McLean, MSW, LAPSW</w:t>
      </w:r>
    </w:p>
    <w:p w:rsidR="009B12F0" w:rsidRDefault="009B12F0" w:rsidP="009B12F0">
      <w:pPr>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w:t>
      </w:r>
    </w:p>
    <w:p w:rsidR="009B12F0" w:rsidRDefault="009B12F0" w:rsidP="009B12F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Tennessee at Martin</w:t>
      </w:r>
    </w:p>
    <w:p w:rsidR="009B12F0" w:rsidRDefault="009B12F0" w:rsidP="009B12F0">
      <w:pPr>
        <w:spacing w:after="0" w:line="240" w:lineRule="auto"/>
        <w:rPr>
          <w:rFonts w:ascii="Times New Roman" w:hAnsi="Times New Roman" w:cs="Times New Roman"/>
          <w:sz w:val="24"/>
          <w:szCs w:val="24"/>
        </w:rPr>
      </w:pPr>
      <w:r>
        <w:rPr>
          <w:rFonts w:ascii="Times New Roman" w:hAnsi="Times New Roman" w:cs="Times New Roman"/>
          <w:sz w:val="24"/>
          <w:szCs w:val="24"/>
        </w:rPr>
        <w:t>Sociolog</w:t>
      </w:r>
      <w:bookmarkStart w:id="0" w:name="_GoBack"/>
      <w:bookmarkEnd w:id="0"/>
      <w:r>
        <w:rPr>
          <w:rFonts w:ascii="Times New Roman" w:hAnsi="Times New Roman" w:cs="Times New Roman"/>
          <w:sz w:val="24"/>
          <w:szCs w:val="24"/>
        </w:rPr>
        <w:t>y Building Room 119</w:t>
      </w:r>
    </w:p>
    <w:p w:rsidR="009B12F0" w:rsidRDefault="009B12F0" w:rsidP="009B12F0">
      <w:pPr>
        <w:spacing w:after="0" w:line="240" w:lineRule="auto"/>
        <w:rPr>
          <w:rFonts w:ascii="Times New Roman" w:hAnsi="Times New Roman" w:cs="Times New Roman"/>
          <w:sz w:val="24"/>
          <w:szCs w:val="24"/>
        </w:rPr>
      </w:pPr>
      <w:r>
        <w:rPr>
          <w:rFonts w:ascii="Times New Roman" w:hAnsi="Times New Roman" w:cs="Times New Roman"/>
          <w:sz w:val="24"/>
          <w:szCs w:val="24"/>
        </w:rPr>
        <w:t>Martin, TN  38238</w:t>
      </w:r>
    </w:p>
    <w:p w:rsidR="009B12F0" w:rsidRDefault="009B12F0" w:rsidP="009B12F0">
      <w:pPr>
        <w:spacing w:after="0" w:line="240" w:lineRule="auto"/>
        <w:rPr>
          <w:rFonts w:ascii="Times New Roman" w:hAnsi="Times New Roman" w:cs="Times New Roman"/>
          <w:sz w:val="24"/>
          <w:szCs w:val="24"/>
        </w:rPr>
      </w:pPr>
      <w:r>
        <w:rPr>
          <w:rFonts w:ascii="Times New Roman" w:hAnsi="Times New Roman" w:cs="Times New Roman"/>
          <w:sz w:val="24"/>
          <w:szCs w:val="24"/>
        </w:rPr>
        <w:t>731-881-7479</w:t>
      </w:r>
    </w:p>
    <w:p w:rsidR="009B12F0" w:rsidRPr="009B12F0" w:rsidRDefault="009B12F0" w:rsidP="009B12F0">
      <w:pPr>
        <w:spacing w:after="0" w:line="240" w:lineRule="auto"/>
        <w:rPr>
          <w:rFonts w:ascii="Times New Roman" w:hAnsi="Times New Roman" w:cs="Times New Roman"/>
          <w:sz w:val="24"/>
          <w:szCs w:val="24"/>
        </w:rPr>
      </w:pPr>
      <w:hyperlink r:id="rId8" w:history="1">
        <w:r w:rsidRPr="000501A0">
          <w:rPr>
            <w:rStyle w:val="Hyperlink"/>
            <w:rFonts w:ascii="Times New Roman" w:hAnsi="Times New Roman" w:cs="Times New Roman"/>
            <w:sz w:val="24"/>
            <w:szCs w:val="24"/>
          </w:rPr>
          <w:t>amclean1@utm.edu</w:t>
        </w:r>
      </w:hyperlink>
      <w:r>
        <w:rPr>
          <w:rFonts w:ascii="Times New Roman" w:hAnsi="Times New Roman" w:cs="Times New Roman"/>
          <w:sz w:val="24"/>
          <w:szCs w:val="24"/>
        </w:rPr>
        <w:t xml:space="preserve"> </w:t>
      </w:r>
    </w:p>
    <w:p w:rsidR="00C32DC9" w:rsidRDefault="00C32DC9" w:rsidP="009B12F0">
      <w:pPr>
        <w:spacing w:after="0" w:line="240" w:lineRule="auto"/>
        <w:rPr>
          <w:rFonts w:ascii="Times New Roman" w:hAnsi="Times New Roman" w:cs="Times New Roman"/>
          <w:sz w:val="24"/>
          <w:szCs w:val="24"/>
        </w:rPr>
      </w:pPr>
    </w:p>
    <w:p w:rsidR="009B12F0" w:rsidRDefault="009B12F0" w:rsidP="009B12F0">
      <w:pPr>
        <w:spacing w:after="0" w:line="240" w:lineRule="auto"/>
        <w:rPr>
          <w:rFonts w:ascii="Times New Roman" w:hAnsi="Times New Roman" w:cs="Times New Roman"/>
          <w:sz w:val="24"/>
          <w:szCs w:val="24"/>
        </w:rPr>
      </w:pPr>
    </w:p>
    <w:p w:rsidR="009B12F0" w:rsidRPr="009B12F0" w:rsidRDefault="009B12F0" w:rsidP="009B12F0">
      <w:pPr>
        <w:spacing w:after="0" w:line="240" w:lineRule="auto"/>
        <w:rPr>
          <w:rFonts w:ascii="Times New Roman" w:hAnsi="Times New Roman" w:cs="Times New Roman"/>
          <w:sz w:val="24"/>
          <w:szCs w:val="24"/>
        </w:rPr>
      </w:pPr>
    </w:p>
    <w:p w:rsidR="00C32DC9" w:rsidRPr="009B12F0" w:rsidRDefault="00C32DC9" w:rsidP="009B12F0">
      <w:pPr>
        <w:spacing w:after="0" w:line="240" w:lineRule="auto"/>
        <w:rPr>
          <w:rFonts w:ascii="Times New Roman" w:hAnsi="Times New Roman" w:cs="Times New Roman"/>
          <w:i/>
          <w:sz w:val="24"/>
          <w:szCs w:val="24"/>
        </w:rPr>
      </w:pPr>
      <w:r w:rsidRPr="009B12F0">
        <w:rPr>
          <w:rFonts w:ascii="Times New Roman" w:hAnsi="Times New Roman" w:cs="Times New Roman"/>
          <w:i/>
          <w:sz w:val="24"/>
          <w:szCs w:val="24"/>
        </w:rPr>
        <w:t>This submission has been accepted for the CSWE publication below:</w:t>
      </w:r>
    </w:p>
    <w:p w:rsidR="00C32DC9" w:rsidRPr="009B12F0" w:rsidRDefault="00C32DC9" w:rsidP="009B12F0">
      <w:pPr>
        <w:spacing w:after="0" w:line="240" w:lineRule="auto"/>
        <w:ind w:left="720"/>
        <w:rPr>
          <w:rFonts w:ascii="Times New Roman" w:hAnsi="Times New Roman" w:cs="Times New Roman"/>
          <w:sz w:val="24"/>
          <w:szCs w:val="24"/>
        </w:rPr>
      </w:pPr>
      <w:r w:rsidRPr="009B12F0">
        <w:rPr>
          <w:rFonts w:ascii="Times New Roman" w:hAnsi="Times New Roman" w:cs="Times New Roman"/>
          <w:sz w:val="24"/>
          <w:szCs w:val="24"/>
        </w:rPr>
        <w:t xml:space="preserve">Hayes McLean, A. (accepted, expected 2016). </w:t>
      </w:r>
      <w:proofErr w:type="spellStart"/>
      <w:r w:rsidRPr="009B12F0">
        <w:rPr>
          <w:rFonts w:ascii="Times New Roman" w:hAnsi="Times New Roman" w:cs="Times New Roman"/>
          <w:sz w:val="24"/>
          <w:szCs w:val="24"/>
        </w:rPr>
        <w:t>Blendspace</w:t>
      </w:r>
      <w:proofErr w:type="spellEnd"/>
      <w:r w:rsidRPr="009B12F0">
        <w:rPr>
          <w:rFonts w:ascii="Times New Roman" w:hAnsi="Times New Roman" w:cs="Times New Roman"/>
          <w:sz w:val="24"/>
          <w:szCs w:val="24"/>
        </w:rPr>
        <w:t xml:space="preserve"> agency tutorials. In L. Hitchcock, M. Sage, &amp; N.J. Smyth. </w:t>
      </w:r>
      <w:r w:rsidRPr="009B12F0">
        <w:rPr>
          <w:rFonts w:ascii="Times New Roman" w:hAnsi="Times New Roman" w:cs="Times New Roman"/>
          <w:i/>
          <w:iCs/>
          <w:sz w:val="24"/>
          <w:szCs w:val="24"/>
        </w:rPr>
        <w:t xml:space="preserve">Teaching Social Work with Digital Technology. </w:t>
      </w:r>
      <w:r w:rsidRPr="009B12F0">
        <w:rPr>
          <w:rFonts w:ascii="Times New Roman" w:hAnsi="Times New Roman" w:cs="Times New Roman"/>
          <w:sz w:val="24"/>
          <w:szCs w:val="24"/>
        </w:rPr>
        <w:t>Alexandra, VA: CSWE Press.</w:t>
      </w:r>
    </w:p>
    <w:sectPr w:rsidR="00C32DC9" w:rsidRPr="009B12F0" w:rsidSect="00FF46CB">
      <w:type w:val="continuous"/>
      <w:pgSz w:w="12240" w:h="15840"/>
      <w:pgMar w:top="1440" w:right="1440" w:bottom="1440" w:left="1440" w:header="720" w:footer="720" w:gutter="0"/>
      <w:cols w:space="720" w:equalWidth="0">
        <w:col w:w="94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15A6DA0"/>
    <w:lvl w:ilvl="0">
      <w:start w:val="1"/>
      <w:numFmt w:val="decimal"/>
      <w:lvlText w:val="%1."/>
      <w:lvlJc w:val="left"/>
      <w:pPr>
        <w:ind w:left="820" w:hanging="360"/>
      </w:pPr>
      <w:rPr>
        <w:rFonts w:ascii="Times New Roman" w:hAnsi="Times New Roman" w:cs="Times New Roman" w:hint="default"/>
        <w:b w:val="0"/>
        <w:bCs w:val="0"/>
        <w:spacing w:val="-1"/>
        <w:sz w:val="24"/>
        <w:szCs w:val="22"/>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00000886"/>
    <w:lvl w:ilvl="0">
      <w:numFmt w:val="bullet"/>
      <w:lvlText w:val=""/>
      <w:lvlJc w:val="left"/>
      <w:pPr>
        <w:ind w:left="820" w:hanging="361"/>
      </w:pPr>
      <w:rPr>
        <w:rFonts w:ascii="Symbol" w:hAnsi="Symbol" w:cs="Symbol"/>
        <w:b w:val="0"/>
        <w:bCs w:val="0"/>
        <w:sz w:val="22"/>
        <w:szCs w:val="22"/>
      </w:r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2" w15:restartNumberingAfterBreak="0">
    <w:nsid w:val="00000404"/>
    <w:multiLevelType w:val="multilevel"/>
    <w:tmpl w:val="00000887"/>
    <w:lvl w:ilvl="0">
      <w:start w:val="1"/>
      <w:numFmt w:val="decimal"/>
      <w:lvlText w:val="%1."/>
      <w:lvlJc w:val="left"/>
      <w:pPr>
        <w:ind w:left="348" w:hanging="248"/>
      </w:pPr>
      <w:rPr>
        <w:rFonts w:ascii="Arial" w:hAnsi="Arial" w:cs="Arial"/>
        <w:b/>
        <w:bCs/>
        <w:spacing w:val="-1"/>
        <w:sz w:val="22"/>
        <w:szCs w:val="22"/>
      </w:rPr>
    </w:lvl>
    <w:lvl w:ilvl="1">
      <w:numFmt w:val="bullet"/>
      <w:lvlText w:val=""/>
      <w:lvlJc w:val="left"/>
      <w:pPr>
        <w:ind w:left="821" w:hanging="361"/>
      </w:pPr>
      <w:rPr>
        <w:rFonts w:ascii="Symbol" w:hAnsi="Symbol" w:cs="Symbol"/>
        <w:b w:val="0"/>
        <w:bCs w:val="0"/>
        <w:sz w:val="22"/>
        <w:szCs w:val="22"/>
      </w:rPr>
    </w:lvl>
    <w:lvl w:ilvl="2">
      <w:numFmt w:val="bullet"/>
      <w:lvlText w:val="•"/>
      <w:lvlJc w:val="left"/>
      <w:pPr>
        <w:ind w:left="1794" w:hanging="361"/>
      </w:pPr>
    </w:lvl>
    <w:lvl w:ilvl="3">
      <w:numFmt w:val="bullet"/>
      <w:lvlText w:val="•"/>
      <w:lvlJc w:val="left"/>
      <w:pPr>
        <w:ind w:left="2767" w:hanging="361"/>
      </w:pPr>
    </w:lvl>
    <w:lvl w:ilvl="4">
      <w:numFmt w:val="bullet"/>
      <w:lvlText w:val="•"/>
      <w:lvlJc w:val="left"/>
      <w:pPr>
        <w:ind w:left="3741" w:hanging="361"/>
      </w:pPr>
    </w:lvl>
    <w:lvl w:ilvl="5">
      <w:numFmt w:val="bullet"/>
      <w:lvlText w:val="•"/>
      <w:lvlJc w:val="left"/>
      <w:pPr>
        <w:ind w:left="4714" w:hanging="361"/>
      </w:pPr>
    </w:lvl>
    <w:lvl w:ilvl="6">
      <w:numFmt w:val="bullet"/>
      <w:lvlText w:val="•"/>
      <w:lvlJc w:val="left"/>
      <w:pPr>
        <w:ind w:left="5687" w:hanging="361"/>
      </w:pPr>
    </w:lvl>
    <w:lvl w:ilvl="7">
      <w:numFmt w:val="bullet"/>
      <w:lvlText w:val="•"/>
      <w:lvlJc w:val="left"/>
      <w:pPr>
        <w:ind w:left="6660" w:hanging="361"/>
      </w:pPr>
    </w:lvl>
    <w:lvl w:ilvl="8">
      <w:numFmt w:val="bullet"/>
      <w:lvlText w:val="•"/>
      <w:lvlJc w:val="left"/>
      <w:pPr>
        <w:ind w:left="7633" w:hanging="361"/>
      </w:pPr>
    </w:lvl>
  </w:abstractNum>
  <w:abstractNum w:abstractNumId="3" w15:restartNumberingAfterBreak="0">
    <w:nsid w:val="00000405"/>
    <w:multiLevelType w:val="multilevel"/>
    <w:tmpl w:val="00000888"/>
    <w:lvl w:ilvl="0">
      <w:numFmt w:val="bullet"/>
      <w:lvlText w:val=""/>
      <w:lvlJc w:val="left"/>
      <w:pPr>
        <w:ind w:left="821" w:hanging="361"/>
      </w:pPr>
      <w:rPr>
        <w:rFonts w:ascii="Wingdings" w:hAnsi="Wingdings" w:cs="Wingdings"/>
        <w:b w:val="0"/>
        <w:bCs w:val="0"/>
        <w:sz w:val="22"/>
        <w:szCs w:val="22"/>
      </w:rPr>
    </w:lvl>
    <w:lvl w:ilvl="1">
      <w:numFmt w:val="bullet"/>
      <w:lvlText w:val="•"/>
      <w:lvlJc w:val="left"/>
      <w:pPr>
        <w:ind w:left="1697" w:hanging="361"/>
      </w:pPr>
    </w:lvl>
    <w:lvl w:ilvl="2">
      <w:numFmt w:val="bullet"/>
      <w:lvlText w:val="•"/>
      <w:lvlJc w:val="left"/>
      <w:pPr>
        <w:ind w:left="2573" w:hanging="361"/>
      </w:pPr>
    </w:lvl>
    <w:lvl w:ilvl="3">
      <w:numFmt w:val="bullet"/>
      <w:lvlText w:val="•"/>
      <w:lvlJc w:val="left"/>
      <w:pPr>
        <w:ind w:left="3449" w:hanging="361"/>
      </w:pPr>
    </w:lvl>
    <w:lvl w:ilvl="4">
      <w:numFmt w:val="bullet"/>
      <w:lvlText w:val="•"/>
      <w:lvlJc w:val="left"/>
      <w:pPr>
        <w:ind w:left="4325"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abstractNum w:abstractNumId="4" w15:restartNumberingAfterBreak="0">
    <w:nsid w:val="00000406"/>
    <w:multiLevelType w:val="multilevel"/>
    <w:tmpl w:val="00000889"/>
    <w:lvl w:ilvl="0">
      <w:start w:val="3"/>
      <w:numFmt w:val="decimal"/>
      <w:lvlText w:val="%1."/>
      <w:lvlJc w:val="left"/>
      <w:pPr>
        <w:ind w:left="344" w:hanging="245"/>
      </w:pPr>
      <w:rPr>
        <w:rFonts w:ascii="Arial" w:hAnsi="Arial" w:cs="Arial"/>
        <w:b/>
        <w:bCs/>
        <w:spacing w:val="-1"/>
        <w:sz w:val="22"/>
        <w:szCs w:val="22"/>
      </w:rPr>
    </w:lvl>
    <w:lvl w:ilvl="1">
      <w:numFmt w:val="bullet"/>
      <w:lvlText w:val=""/>
      <w:lvlJc w:val="left"/>
      <w:pPr>
        <w:ind w:left="820" w:hanging="361"/>
      </w:pPr>
      <w:rPr>
        <w:rFonts w:ascii="Symbol" w:hAnsi="Symbol" w:cs="Symbol"/>
        <w:b w:val="0"/>
        <w:bCs w:val="0"/>
        <w:sz w:val="22"/>
        <w:szCs w:val="22"/>
      </w:rPr>
    </w:lvl>
    <w:lvl w:ilvl="2">
      <w:numFmt w:val="bullet"/>
      <w:lvlText w:val="•"/>
      <w:lvlJc w:val="left"/>
      <w:pPr>
        <w:ind w:left="1789" w:hanging="361"/>
      </w:pPr>
    </w:lvl>
    <w:lvl w:ilvl="3">
      <w:numFmt w:val="bullet"/>
      <w:lvlText w:val="•"/>
      <w:lvlJc w:val="left"/>
      <w:pPr>
        <w:ind w:left="2758" w:hanging="361"/>
      </w:pPr>
    </w:lvl>
    <w:lvl w:ilvl="4">
      <w:numFmt w:val="bullet"/>
      <w:lvlText w:val="•"/>
      <w:lvlJc w:val="left"/>
      <w:pPr>
        <w:ind w:left="3727" w:hanging="361"/>
      </w:pPr>
    </w:lvl>
    <w:lvl w:ilvl="5">
      <w:numFmt w:val="bullet"/>
      <w:lvlText w:val="•"/>
      <w:lvlJc w:val="left"/>
      <w:pPr>
        <w:ind w:left="4695" w:hanging="361"/>
      </w:pPr>
    </w:lvl>
    <w:lvl w:ilvl="6">
      <w:numFmt w:val="bullet"/>
      <w:lvlText w:val="•"/>
      <w:lvlJc w:val="left"/>
      <w:pPr>
        <w:ind w:left="5664" w:hanging="361"/>
      </w:pPr>
    </w:lvl>
    <w:lvl w:ilvl="7">
      <w:numFmt w:val="bullet"/>
      <w:lvlText w:val="•"/>
      <w:lvlJc w:val="left"/>
      <w:pPr>
        <w:ind w:left="6633" w:hanging="361"/>
      </w:pPr>
    </w:lvl>
    <w:lvl w:ilvl="8">
      <w:numFmt w:val="bullet"/>
      <w:lvlText w:val="•"/>
      <w:lvlJc w:val="left"/>
      <w:pPr>
        <w:ind w:left="7602" w:hanging="361"/>
      </w:pPr>
    </w:lvl>
  </w:abstractNum>
  <w:abstractNum w:abstractNumId="5" w15:restartNumberingAfterBreak="0">
    <w:nsid w:val="2ABD6192"/>
    <w:multiLevelType w:val="hybridMultilevel"/>
    <w:tmpl w:val="E1A4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937"/>
    <w:multiLevelType w:val="hybridMultilevel"/>
    <w:tmpl w:val="B94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05DC0"/>
    <w:multiLevelType w:val="hybridMultilevel"/>
    <w:tmpl w:val="D488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757EE"/>
    <w:multiLevelType w:val="hybridMultilevel"/>
    <w:tmpl w:val="3B58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7F"/>
    <w:rsid w:val="000D7DBD"/>
    <w:rsid w:val="0010537F"/>
    <w:rsid w:val="001C6E22"/>
    <w:rsid w:val="00247F6A"/>
    <w:rsid w:val="00475D38"/>
    <w:rsid w:val="00762A2B"/>
    <w:rsid w:val="008475A8"/>
    <w:rsid w:val="00932397"/>
    <w:rsid w:val="009B12F0"/>
    <w:rsid w:val="009B67EE"/>
    <w:rsid w:val="00A504D9"/>
    <w:rsid w:val="00B65120"/>
    <w:rsid w:val="00B93B16"/>
    <w:rsid w:val="00C32DC9"/>
    <w:rsid w:val="00CC1CE5"/>
    <w:rsid w:val="00CE3CA2"/>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AEE81-27FD-4C80-9B0E-1A7C10E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38"/>
    <w:pPr>
      <w:ind w:left="720"/>
      <w:contextualSpacing/>
    </w:pPr>
  </w:style>
  <w:style w:type="character" w:styleId="Hyperlink">
    <w:name w:val="Hyperlink"/>
    <w:basedOn w:val="DefaultParagraphFont"/>
    <w:uiPriority w:val="99"/>
    <w:unhideWhenUsed/>
    <w:rsid w:val="00FF4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lean1@utm.edu" TargetMode="External"/><Relationship Id="rId3" Type="http://schemas.openxmlformats.org/officeDocument/2006/relationships/settings" Target="settings.xml"/><Relationship Id="rId7" Type="http://schemas.openxmlformats.org/officeDocument/2006/relationships/hyperlink" Target="http://www.blend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Q_Mg3lSoew" TargetMode="External"/><Relationship Id="rId5" Type="http://schemas.openxmlformats.org/officeDocument/2006/relationships/hyperlink" Target="http://blnds.co/1in7dq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 McLean</dc:creator>
  <cp:lastModifiedBy>Amy McLean</cp:lastModifiedBy>
  <cp:revision>3</cp:revision>
  <dcterms:created xsi:type="dcterms:W3CDTF">2016-08-16T13:19:00Z</dcterms:created>
  <dcterms:modified xsi:type="dcterms:W3CDTF">2016-08-16T13:32:00Z</dcterms:modified>
</cp:coreProperties>
</file>